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utlineLvl w:val="0"/>
        <w:rPr>
          <w:rFonts w:ascii="方正小标宋_GBK" w:hAnsi="方正小标宋_GBK" w:eastAsia="方正小标宋_GBK" w:cs="方正小标宋_GBK"/>
          <w:spacing w:val="80"/>
          <w:sz w:val="96"/>
          <w:szCs w:val="96"/>
        </w:rPr>
      </w:pPr>
      <w:bookmarkStart w:id="0" w:name="_Toc18159"/>
      <w:bookmarkStart w:id="1" w:name="_Toc26820"/>
      <w:bookmarkStart w:id="2" w:name="_Toc12808"/>
      <w:bookmarkStart w:id="3" w:name="_Toc18881"/>
      <w:bookmarkStart w:id="4" w:name="_Toc313893526"/>
      <w:bookmarkStart w:id="5" w:name="_Toc7625"/>
      <w:bookmarkStart w:id="6" w:name="_Toc25458"/>
      <w:bookmarkStart w:id="7" w:name="_Toc317775175"/>
      <w:bookmarkStart w:id="8" w:name="_Toc3463"/>
    </w:p>
    <w:p>
      <w:pPr>
        <w:jc w:val="center"/>
        <w:outlineLvl w:val="0"/>
        <w:rPr>
          <w:rFonts w:ascii="方正小标宋_GBK" w:hAnsi="方正小标宋_GBK" w:eastAsia="方正小标宋_GBK" w:cs="方正小标宋_GBK"/>
          <w:spacing w:val="80"/>
          <w:sz w:val="96"/>
          <w:szCs w:val="96"/>
        </w:rPr>
      </w:pPr>
      <w:r>
        <w:rPr>
          <w:rFonts w:hint="eastAsia" w:ascii="方正小标宋_GBK" w:hAnsi="方正小标宋_GBK" w:eastAsia="方正小标宋_GBK" w:cs="方正小标宋_GBK"/>
          <w:spacing w:val="80"/>
          <w:sz w:val="96"/>
          <w:szCs w:val="96"/>
        </w:rPr>
        <w:t>询价采购文件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采购编号：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QJZJZX23C002</w:t>
      </w:r>
    </w:p>
    <w:p>
      <w:pPr>
        <w:spacing w:line="360" w:lineRule="auto"/>
        <w:ind w:left="3757" w:leftChars="570" w:hanging="2560" w:hangingChars="800"/>
        <w:jc w:val="left"/>
        <w:rPr>
          <w:rFonts w:ascii="宋体" w:hAnsi="宋体" w:cs="宋体"/>
          <w:sz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项目名称：</w:t>
      </w:r>
      <w:r>
        <w:rPr>
          <w:rFonts w:hint="eastAsia" w:ascii="宋体" w:hAnsi="宋体" w:cs="宋体"/>
          <w:sz w:val="32"/>
        </w:rPr>
        <w:t>三下乡舞台灯光租赁服务</w:t>
      </w:r>
    </w:p>
    <w:p>
      <w:pPr>
        <w:spacing w:line="360" w:lineRule="auto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360" w:lineRule="auto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360" w:lineRule="auto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360" w:lineRule="auto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360" w:lineRule="auto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360" w:lineRule="auto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360" w:lineRule="auto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采购单位：重庆市黔江区民族职业教育中心</w:t>
      </w:r>
    </w:p>
    <w:p>
      <w:pPr>
        <w:pStyle w:val="2"/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二〇二三年四月</w:t>
      </w:r>
    </w:p>
    <w:p>
      <w:pPr>
        <w:pStyle w:val="2"/>
      </w:pPr>
    </w:p>
    <w:p>
      <w:pPr>
        <w:widowControl/>
        <w:jc w:val="left"/>
        <w:rPr>
          <w:rFonts w:ascii="宋体" w:hAnsi="宋体" w:cs="宋体"/>
          <w:b/>
          <w:sz w:val="24"/>
          <w:szCs w:val="24"/>
        </w:rPr>
      </w:pPr>
    </w:p>
    <w:p>
      <w:pPr>
        <w:pStyle w:val="5"/>
        <w:spacing w:before="0" w:after="0" w:line="312" w:lineRule="auto"/>
        <w:jc w:val="center"/>
        <w:rPr>
          <w:rFonts w:ascii="宋体" w:hAnsi="宋体" w:cs="宋体"/>
          <w:sz w:val="24"/>
          <w:szCs w:val="24"/>
        </w:rPr>
      </w:pP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一、采购内容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58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1488"/>
        <w:gridCol w:w="1701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  <w:t>采购最低下浮比例（%）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left"/>
              <w:rPr>
                <w:rFonts w:ascii="华文楷体" w:hAnsi="华文楷体" w:eastAsia="华文楷体" w:cs="宋体"/>
              </w:rPr>
            </w:pPr>
            <w:bookmarkStart w:id="9" w:name="_Hlk344477914"/>
            <w:r>
              <w:rPr>
                <w:rFonts w:hint="eastAsia" w:ascii="华文楷体" w:hAnsi="华文楷体" w:eastAsia="华文楷体" w:cs="宋体"/>
              </w:rPr>
              <w:t>三下乡舞台灯租赁服务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>1项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楷体" w:hAnsi="华文楷体" w:eastAsia="华文楷体" w:cs="仿宋_GB2312"/>
                <w:kern w:val="0"/>
              </w:rPr>
            </w:pPr>
            <w:r>
              <w:rPr>
                <w:rFonts w:hint="eastAsia" w:ascii="华文楷体" w:hAnsi="华文楷体" w:eastAsia="华文楷体" w:cs="仿宋_GB2312"/>
                <w:kern w:val="0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楷体" w:hAnsi="华文楷体" w:eastAsia="华文楷体" w:cs="仿宋_GB2312"/>
                <w:kern w:val="0"/>
              </w:rPr>
            </w:pPr>
            <w:r>
              <w:rPr>
                <w:rFonts w:hint="eastAsia" w:ascii="华文楷体" w:hAnsi="华文楷体" w:eastAsia="华文楷体" w:cs="仿宋_GB2312"/>
                <w:kern w:val="0"/>
              </w:rPr>
              <w:t>自筹资金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楷体" w:hAnsi="华文楷体" w:eastAsia="华文楷体" w:cs="仿宋_GB2312"/>
                <w:b/>
              </w:rPr>
            </w:pPr>
          </w:p>
        </w:tc>
      </w:tr>
      <w:bookmarkEnd w:id="9"/>
    </w:tbl>
    <w:p>
      <w:pPr>
        <w:pStyle w:val="5"/>
        <w:spacing w:before="0" w:after="0" w:line="360" w:lineRule="auto"/>
        <w:rPr>
          <w:rFonts w:ascii="华文楷体" w:hAnsi="华文楷体" w:eastAsia="华文楷体" w:cs="宋体"/>
          <w:sz w:val="24"/>
          <w:szCs w:val="24"/>
        </w:rPr>
      </w:pPr>
      <w:bookmarkStart w:id="10" w:name="_Toc22399"/>
      <w:bookmarkStart w:id="11" w:name="_Toc15727"/>
      <w:bookmarkStart w:id="12" w:name="_Toc25190"/>
      <w:bookmarkStart w:id="13" w:name="_Toc19437"/>
      <w:bookmarkStart w:id="14" w:name="_Toc6462"/>
      <w:bookmarkStart w:id="15" w:name="_Toc1790"/>
      <w:bookmarkStart w:id="16" w:name="_Toc15576"/>
      <w:bookmarkStart w:id="17" w:name="_Toc317775178"/>
      <w:bookmarkStart w:id="18" w:name="_Toc373860293"/>
    </w:p>
    <w:p>
      <w:pPr>
        <w:pStyle w:val="5"/>
        <w:spacing w:before="0" w:after="0" w:line="360" w:lineRule="auto"/>
        <w:ind w:firstLine="643" w:firstLineChars="200"/>
        <w:rPr>
          <w:rFonts w:ascii="楷体" w:hAnsi="楷体" w:eastAsia="楷体" w:cs="黑体"/>
          <w:szCs w:val="32"/>
        </w:rPr>
      </w:pPr>
      <w:r>
        <w:rPr>
          <w:rFonts w:hint="eastAsia" w:ascii="楷体" w:hAnsi="楷体" w:eastAsia="楷体" w:cs="黑体"/>
          <w:szCs w:val="32"/>
        </w:rPr>
        <w:t>二、</w:t>
      </w:r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hint="eastAsia" w:ascii="楷体" w:hAnsi="楷体" w:eastAsia="楷体" w:cs="黑体"/>
          <w:szCs w:val="32"/>
        </w:rPr>
        <w:t>供应商资格条件</w:t>
      </w:r>
    </w:p>
    <w:p>
      <w:pPr>
        <w:snapToGrid w:val="0"/>
        <w:spacing w:line="360" w:lineRule="auto"/>
        <w:ind w:firstLine="640" w:firstLineChars="200"/>
        <w:rPr>
          <w:rFonts w:ascii="华文楷体" w:hAnsi="华文楷体" w:eastAsia="华文楷体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（一）满足《中华人民共和国政府采购法》第二十二条规定。</w:t>
      </w:r>
    </w:p>
    <w:p>
      <w:pPr>
        <w:snapToGrid w:val="0"/>
        <w:spacing w:line="360" w:lineRule="auto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（二）本项目的特定资格要求：无。</w:t>
      </w:r>
      <w:bookmarkEnd w:id="17"/>
      <w:bookmarkEnd w:id="18"/>
    </w:p>
    <w:p>
      <w:pPr>
        <w:pStyle w:val="4"/>
        <w:spacing w:line="500" w:lineRule="exact"/>
        <w:ind w:firstLine="643" w:firstLineChars="200"/>
        <w:rPr>
          <w:rFonts w:ascii="楷体" w:hAnsi="楷体" w:eastAsia="楷体" w:cs="黑体"/>
          <w:szCs w:val="32"/>
        </w:rPr>
      </w:pPr>
      <w:r>
        <w:rPr>
          <w:rFonts w:hint="eastAsia" w:ascii="楷体" w:hAnsi="楷体" w:eastAsia="楷体" w:cs="黑体"/>
          <w:szCs w:val="32"/>
        </w:rPr>
        <w:t>三、询价有关说明</w:t>
      </w:r>
    </w:p>
    <w:p>
      <w:pPr>
        <w:snapToGrid w:val="0"/>
        <w:spacing w:line="400" w:lineRule="exact"/>
        <w:ind w:firstLine="480" w:firstLineChars="200"/>
        <w:rPr>
          <w:rFonts w:ascii="华文楷体" w:hAnsi="华文楷体" w:eastAsia="华文楷体" w:cs="宋体"/>
          <w:sz w:val="24"/>
          <w:szCs w:val="24"/>
        </w:rPr>
      </w:pPr>
      <w:bookmarkStart w:id="19" w:name="_Toc447805821"/>
      <w:r>
        <w:rPr>
          <w:rFonts w:hint="eastAsia" w:ascii="华文楷体" w:hAnsi="华文楷体" w:eastAsia="华文楷体" w:cs="宋体"/>
          <w:sz w:val="24"/>
          <w:szCs w:val="24"/>
        </w:rPr>
        <w:t>（一）凡有意参加询价的供应商，请于公告发布之日起至提交首次响应文件截止时间之前，请在重庆市黔江区民族职业教育中心官网（http://www.qjzjzx.com）下载本项目询价通知书以及图纸、补遗等询价前公布的所有项目资料，无论供应商领取或下载与否，均视为已知晓所有招标内容。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宋体"/>
          <w:sz w:val="24"/>
          <w:szCs w:val="24"/>
        </w:rPr>
      </w:pPr>
      <w:r>
        <w:rPr>
          <w:rFonts w:hint="eastAsia" w:ascii="华文楷体" w:hAnsi="华文楷体" w:eastAsia="华文楷体" w:cs="宋体"/>
          <w:sz w:val="24"/>
          <w:szCs w:val="24"/>
        </w:rPr>
        <w:t>（二）询价公告期限：自采购公告发布之日起三个工作日。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宋体"/>
          <w:sz w:val="24"/>
          <w:szCs w:val="24"/>
        </w:rPr>
      </w:pPr>
      <w:r>
        <w:rPr>
          <w:rFonts w:hint="eastAsia" w:ascii="华文楷体" w:hAnsi="华文楷体" w:eastAsia="华文楷体" w:cs="宋体"/>
          <w:sz w:val="24"/>
          <w:szCs w:val="24"/>
        </w:rPr>
        <w:t>（三）供应商须满足以下三种要件，其询价才被接受：</w:t>
      </w:r>
    </w:p>
    <w:p>
      <w:pPr>
        <w:spacing w:line="400" w:lineRule="exact"/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1. 按时提交响应文件；</w:t>
      </w:r>
    </w:p>
    <w:p>
      <w:pPr>
        <w:spacing w:line="400" w:lineRule="exact"/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2. 按时报名并签名;</w:t>
      </w:r>
    </w:p>
    <w:p>
      <w:pPr>
        <w:spacing w:line="400" w:lineRule="exact"/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3. 按时缴纳投标保证金;</w:t>
      </w:r>
    </w:p>
    <w:p>
      <w:pPr>
        <w:spacing w:line="400" w:lineRule="exact"/>
        <w:ind w:firstLine="480" w:firstLineChars="200"/>
        <w:rPr>
          <w:rFonts w:ascii="华文楷体" w:hAnsi="华文楷体" w:eastAsia="华文楷体"/>
          <w:sz w:val="24"/>
          <w:szCs w:val="24"/>
        </w:rPr>
      </w:pPr>
      <w:bookmarkStart w:id="20" w:name="_Toc79656095"/>
      <w:r>
        <w:rPr>
          <w:rFonts w:hint="eastAsia" w:ascii="华文楷体" w:hAnsi="华文楷体" w:eastAsia="华文楷体" w:cs="宋体"/>
          <w:sz w:val="24"/>
          <w:szCs w:val="24"/>
        </w:rPr>
        <w:t>（五）询价地点：黔江职教中心</w:t>
      </w:r>
      <w:r>
        <w:rPr>
          <w:rFonts w:hint="eastAsia" w:ascii="华文楷体" w:hAnsi="华文楷体" w:eastAsia="华文楷体"/>
          <w:sz w:val="24"/>
          <w:szCs w:val="24"/>
        </w:rPr>
        <w:t>招投标室（生活辅助用房310室）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宋体"/>
          <w:sz w:val="24"/>
          <w:szCs w:val="24"/>
        </w:rPr>
      </w:pPr>
      <w:r>
        <w:rPr>
          <w:rFonts w:hint="eastAsia" w:ascii="华文楷体" w:hAnsi="华文楷体" w:eastAsia="华文楷体" w:cs="宋体"/>
          <w:sz w:val="24"/>
          <w:szCs w:val="24"/>
        </w:rPr>
        <w:t xml:space="preserve">（六）询价截止时间：2023年 </w:t>
      </w:r>
      <w:r>
        <w:rPr>
          <w:rFonts w:hint="eastAsia" w:ascii="华文楷体" w:hAnsi="华文楷体" w:eastAsia="华文楷体" w:cs="宋体"/>
          <w:sz w:val="24"/>
          <w:szCs w:val="24"/>
          <w:lang w:val="en-US" w:eastAsia="zh-CN"/>
        </w:rPr>
        <w:t>4</w:t>
      </w:r>
      <w:r>
        <w:rPr>
          <w:rFonts w:hint="eastAsia" w:ascii="华文楷体" w:hAnsi="华文楷体" w:eastAsia="华文楷体" w:cs="宋体"/>
          <w:sz w:val="24"/>
          <w:szCs w:val="24"/>
        </w:rPr>
        <w:t xml:space="preserve"> 月  </w:t>
      </w:r>
      <w:r>
        <w:rPr>
          <w:rFonts w:hint="eastAsia" w:ascii="华文楷体" w:hAnsi="华文楷体" w:eastAsia="华文楷体" w:cs="宋体"/>
          <w:sz w:val="24"/>
          <w:szCs w:val="24"/>
          <w:lang w:val="en-US" w:eastAsia="zh-CN"/>
        </w:rPr>
        <w:t>12</w:t>
      </w:r>
      <w:r>
        <w:rPr>
          <w:rFonts w:hint="eastAsia" w:ascii="华文楷体" w:hAnsi="华文楷体" w:eastAsia="华文楷体" w:cs="宋体"/>
          <w:sz w:val="24"/>
          <w:szCs w:val="24"/>
        </w:rPr>
        <w:t xml:space="preserve"> 日北京时间9:30。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宋体"/>
          <w:sz w:val="24"/>
          <w:szCs w:val="24"/>
        </w:rPr>
      </w:pPr>
      <w:r>
        <w:rPr>
          <w:rFonts w:hint="eastAsia" w:ascii="华文楷体" w:hAnsi="华文楷体" w:eastAsia="华文楷体" w:cs="宋体"/>
          <w:sz w:val="24"/>
          <w:szCs w:val="24"/>
        </w:rPr>
        <w:t xml:space="preserve">（七）询价时间：2023年 </w:t>
      </w:r>
      <w:r>
        <w:rPr>
          <w:rFonts w:hint="eastAsia" w:ascii="华文楷体" w:hAnsi="华文楷体" w:eastAsia="华文楷体" w:cs="宋体"/>
          <w:sz w:val="24"/>
          <w:szCs w:val="24"/>
          <w:lang w:val="en-US" w:eastAsia="zh-CN"/>
        </w:rPr>
        <w:t>4</w:t>
      </w:r>
      <w:r>
        <w:rPr>
          <w:rFonts w:hint="eastAsia" w:ascii="华文楷体" w:hAnsi="华文楷体" w:eastAsia="华文楷体" w:cs="宋体"/>
          <w:sz w:val="24"/>
          <w:szCs w:val="24"/>
        </w:rPr>
        <w:t xml:space="preserve"> 月  </w:t>
      </w:r>
      <w:r>
        <w:rPr>
          <w:rFonts w:hint="eastAsia" w:ascii="华文楷体" w:hAnsi="华文楷体" w:eastAsia="华文楷体" w:cs="宋体"/>
          <w:sz w:val="24"/>
          <w:szCs w:val="24"/>
          <w:lang w:val="en-US" w:eastAsia="zh-CN"/>
        </w:rPr>
        <w:t>12</w:t>
      </w:r>
      <w:r>
        <w:rPr>
          <w:rFonts w:hint="eastAsia" w:ascii="华文楷体" w:hAnsi="华文楷体" w:eastAsia="华文楷体" w:cs="宋体"/>
          <w:sz w:val="24"/>
          <w:szCs w:val="24"/>
        </w:rPr>
        <w:t xml:space="preserve"> 日北京时间9:30</w:t>
      </w:r>
    </w:p>
    <w:bookmarkEnd w:id="19"/>
    <w:bookmarkEnd w:id="20"/>
    <w:p>
      <w:pPr>
        <w:pStyle w:val="4"/>
        <w:spacing w:line="500" w:lineRule="exact"/>
        <w:ind w:firstLine="643" w:firstLineChars="200"/>
        <w:rPr>
          <w:rFonts w:ascii="楷体" w:hAnsi="楷体" w:eastAsia="楷体" w:cs="黑体"/>
          <w:szCs w:val="32"/>
        </w:rPr>
      </w:pPr>
      <w:r>
        <w:rPr>
          <w:rFonts w:hint="eastAsia" w:ascii="楷体" w:hAnsi="楷体" w:eastAsia="楷体" w:cs="黑体"/>
          <w:szCs w:val="32"/>
        </w:rPr>
        <w:t>四、询价保证金</w:t>
      </w:r>
    </w:p>
    <w:p>
      <w:pPr>
        <w:spacing w:line="360" w:lineRule="exact"/>
        <w:ind w:firstLine="480" w:firstLineChars="200"/>
        <w:rPr>
          <w:rFonts w:ascii="华文楷体" w:hAnsi="华文楷体" w:eastAsia="华文楷体" w:cs="宋体"/>
          <w:sz w:val="24"/>
          <w:szCs w:val="24"/>
        </w:rPr>
      </w:pPr>
      <w:r>
        <w:rPr>
          <w:rFonts w:hint="eastAsia" w:ascii="华文楷体" w:hAnsi="华文楷体" w:eastAsia="华文楷体" w:cs="宋体"/>
          <w:sz w:val="24"/>
          <w:szCs w:val="24"/>
        </w:rPr>
        <w:t>（一）询价保证金交款形式：</w:t>
      </w:r>
    </w:p>
    <w:p>
      <w:pPr>
        <w:spacing w:line="360" w:lineRule="exact"/>
        <w:ind w:firstLine="960" w:firstLineChars="4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投标保证金现场现金缴纳（财务科电话：023-85086300）</w:t>
      </w:r>
    </w:p>
    <w:p>
      <w:pPr>
        <w:spacing w:line="360" w:lineRule="exact"/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（二）询价保证金金额</w:t>
      </w:r>
    </w:p>
    <w:p>
      <w:pPr>
        <w:spacing w:line="360" w:lineRule="exact"/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 xml:space="preserve">        保证金人民币￥3000元，大写：叁仟元整</w:t>
      </w:r>
    </w:p>
    <w:p>
      <w:pPr>
        <w:spacing w:line="360" w:lineRule="exact"/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（三）保证金退还方式</w:t>
      </w:r>
    </w:p>
    <w:p>
      <w:pPr>
        <w:spacing w:line="360" w:lineRule="exact"/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1. 未中标供应商的询价保证金，采购人在开标结束后现场退还。</w:t>
      </w:r>
    </w:p>
    <w:p>
      <w:pPr>
        <w:pStyle w:val="2"/>
        <w:ind w:firstLine="480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szCs w:val="24"/>
        </w:rPr>
        <w:t>2. 中标人的询价保证金，在中标人与采购人签订合同后，中标人凭采购合同、银行缴款凭证向采购人办理询价保证金退还申请，在7个工作日内无息退还。</w:t>
      </w: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五、具体技术参数</w:t>
      </w:r>
    </w:p>
    <w:tbl>
      <w:tblPr>
        <w:tblStyle w:val="58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010"/>
        <w:gridCol w:w="5237"/>
        <w:gridCol w:w="993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65" w:type="dxa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序号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设备类别</w:t>
            </w:r>
          </w:p>
        </w:tc>
        <w:tc>
          <w:tcPr>
            <w:tcW w:w="5237" w:type="dxa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需求参数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单场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限价</w:t>
            </w:r>
          </w:p>
        </w:tc>
        <w:tc>
          <w:tcPr>
            <w:tcW w:w="1435" w:type="dxa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演出场地自备小型舞台</w:t>
            </w:r>
          </w:p>
        </w:tc>
        <w:tc>
          <w:tcPr>
            <w:tcW w:w="5237" w:type="dxa"/>
            <w:vAlign w:val="center"/>
          </w:tcPr>
          <w:p>
            <w:pPr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演出场地原有舞台的基础上，提供5.5米高、11米宽的背景架搭建；</w:t>
            </w:r>
          </w:p>
          <w:p>
            <w:pPr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提供85平方米左右舞台面地毯铺设，厚度不能低于8毫米；</w:t>
            </w:r>
          </w:p>
          <w:p>
            <w:pPr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舞台灯光搭建，包含全彩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10W帕灯20台、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360W光束灯20台、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880W追光灯2台，灯架、烟雾机等配套设施及相关专业操作人员；</w:t>
            </w:r>
          </w:p>
          <w:p>
            <w:pPr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提供1拖4舞台头挂式耳麦；</w:t>
            </w:r>
          </w:p>
          <w:p>
            <w:pPr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协助运输整套音响扩音设备，并提供搭建、音控及演出期间管理工作；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协助运输服装道具。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5000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适用规模500余人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演出场地自备大型舞台</w:t>
            </w:r>
          </w:p>
        </w:tc>
        <w:tc>
          <w:tcPr>
            <w:tcW w:w="523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1、演出场地原有舞台的基础上，提供5.5米高、11米宽的背景架搭建。提供2个5米高、3米宽的耳幕搭建；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2、提供120平方米左右舞台面地毯铺设，厚度不能低于8毫米；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3、舞台灯光搭建，包含全彩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10W帕灯30台、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360W光束灯30台、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880W追光灯2台，灯架、烟雾机等配套设施及相关专业操作人员；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4、提供1拖4舞台头挂式耳麦；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5、协助运输整套音响扩音设备，并提供搭建、音控及演出期间管理工作；</w:t>
            </w:r>
          </w:p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6、协助运输服装道具。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6000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适用规模1000余人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3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需搭建小型舞台</w:t>
            </w:r>
          </w:p>
        </w:tc>
        <w:tc>
          <w:tcPr>
            <w:tcW w:w="5237" w:type="dxa"/>
            <w:vAlign w:val="center"/>
          </w:tcPr>
          <w:p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提供10米长、6米宽、0.8米高的舞台搭建并提供不低于8毫米厚度的地毯铺设；</w:t>
            </w:r>
          </w:p>
          <w:p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提供5.5米高、11米宽的背景架搭建；</w:t>
            </w:r>
          </w:p>
          <w:p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舞台灯光搭建，包含全彩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10W帕灯20台、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360W光束灯20台、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880W追光灯2台，灯架、烟雾机等配套设施及相关专业操作人员；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4、提供1拖4舞台头挂式耳麦；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5、协助运输整套音响扩音设备，并提供搭建、音控及演出期间管理工作；</w:t>
            </w:r>
          </w:p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6、协助运输服装道具。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7000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适用规模500余人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4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需搭建大型舞台</w:t>
            </w:r>
          </w:p>
        </w:tc>
        <w:tc>
          <w:tcPr>
            <w:tcW w:w="523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1、提供12米长、7米宽、0.8米高的舞台搭建并提供不低于8毫米厚度的地毯铺设；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2、提供5.5米高、11米宽的背景架搭建。提供2个5米高、3米宽的耳幕搭建；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3、舞台灯光搭建，包含全彩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10W帕灯30台、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360W光束灯30台、</w:t>
            </w:r>
            <w:r>
              <w:rPr>
                <w:rFonts w:hint="eastAsia" w:ascii="宋体" w:hAnsi="宋体" w:cs="宋体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880W追光灯2台，灯架、烟雾机等配套设施及相关专业操作人员；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4、提供1拖4舞台头挂式耳麦；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5、协助运输整套音响扩音设备，并提供搭建、音控及演出期间管理工作；</w:t>
            </w:r>
          </w:p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6、协助运输服装道具。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8500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适用规模1500余人</w:t>
            </w:r>
          </w:p>
        </w:tc>
      </w:tr>
    </w:tbl>
    <w:p>
      <w:pPr>
        <w:rPr>
          <w:rFonts w:ascii="华文楷体" w:hAnsi="华文楷体" w:eastAsia="华文楷体"/>
        </w:rPr>
      </w:pPr>
    </w:p>
    <w:p>
      <w:pPr>
        <w:spacing w:line="360" w:lineRule="exact"/>
        <w:ind w:firstLine="480" w:firstLineChars="200"/>
        <w:rPr>
          <w:rFonts w:ascii="华文楷体" w:hAnsi="华文楷体" w:eastAsia="华文楷体"/>
          <w:sz w:val="24"/>
          <w:szCs w:val="24"/>
        </w:rPr>
      </w:pPr>
      <w:bookmarkStart w:id="21" w:name="_Toc6952"/>
      <w:bookmarkEnd w:id="21"/>
    </w:p>
    <w:p>
      <w:pPr>
        <w:rPr>
          <w:rFonts w:ascii="华文楷体" w:hAnsi="华文楷体" w:eastAsia="华文楷体"/>
        </w:rPr>
      </w:pP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六、质量保证及服务要求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kern w:val="0"/>
          <w:sz w:val="32"/>
          <w:szCs w:val="32"/>
        </w:rPr>
      </w:pPr>
      <w:r>
        <w:rPr>
          <w:rFonts w:hint="eastAsia" w:ascii="华文楷体" w:hAnsi="华文楷体" w:eastAsia="华文楷体" w:cs="仿宋_GB2312"/>
          <w:kern w:val="0"/>
          <w:sz w:val="28"/>
          <w:szCs w:val="28"/>
        </w:rPr>
        <w:t xml:space="preserve">（一）服务商所供服务产品名称、规格、数量、质量要求、生产企业与招标文件要求相符。 </w:t>
      </w:r>
    </w:p>
    <w:p>
      <w:pPr>
        <w:pStyle w:val="5"/>
        <w:spacing w:before="0" w:after="0" w:line="360" w:lineRule="auto"/>
        <w:rPr>
          <w:rFonts w:ascii="华文楷体" w:hAnsi="华文楷体" w:eastAsia="华文楷体" w:cs="黑体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七、服务时间及地点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（一）服务时间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按采购人通知时间为准。</w:t>
      </w:r>
    </w:p>
    <w:p>
      <w:pPr>
        <w:snapToGrid w:val="0"/>
        <w:spacing w:line="360" w:lineRule="auto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（二）服务地点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按采购人通知地点为准。</w:t>
      </w: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八、验收方式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服务结束后，项目责任部门出具验收报告并附结算清单。</w:t>
      </w: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九、报价要求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本次报价为下浮比例报价，包含：货物费、运输费、安装调试费、装卸费、培训费、保险费、税费（含关税）等所有费用。</w:t>
      </w: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八、供应商响应文件要求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供应商必须按要求递交响应文件，未按要求提供的视为无效供应商。</w:t>
      </w: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九、成交规则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采购人在符合审查的供应商中，报价比例最低的成为成交服务商。</w:t>
      </w: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十、付款方式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（一）合同签订前成交供应商向采购人缴纳5000元履约金，服务期满后，无服务质量问题，10个工作日内退还。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（二）成交供应商向采购人提供税务部门开具的发票，提交采购合同、验收报告向采购人申请付款；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（三）对成交供应商提交的付款资料审核通过后，以转账方式向成交供应商支付合同款项；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（四）本项目支付办法及比例：项目服务完成且验收合格后20个工作日内支付合同总金额的100%。</w:t>
      </w:r>
      <w:bookmarkStart w:id="22" w:name="_Toc3166"/>
      <w:bookmarkStart w:id="23" w:name="_Toc26971"/>
    </w:p>
    <w:bookmarkEnd w:id="22"/>
    <w:bookmarkEnd w:id="23"/>
    <w:p>
      <w:pPr>
        <w:snapToGrid w:val="0"/>
        <w:spacing w:line="360" w:lineRule="auto"/>
        <w:ind w:firstLine="420"/>
        <w:rPr>
          <w:rFonts w:ascii="华文楷体" w:hAnsi="华文楷体" w:eastAsia="华文楷体" w:cs="仿宋_GB2312"/>
          <w:b/>
          <w:bCs/>
          <w:i/>
          <w:iCs/>
          <w:color w:val="FF0000"/>
          <w:sz w:val="32"/>
          <w:szCs w:val="32"/>
          <w:u w:val="single"/>
        </w:rPr>
      </w:pP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  <w:bookmarkStart w:id="24" w:name="_Toc5085"/>
      <w:bookmarkStart w:id="25" w:name="_Toc25886"/>
      <w:bookmarkStart w:id="26" w:name="_Toc3475"/>
      <w:bookmarkStart w:id="27" w:name="_Toc9654"/>
      <w:bookmarkStart w:id="28" w:name="_Toc11828"/>
      <w:bookmarkStart w:id="29" w:name="_Toc20778"/>
      <w:bookmarkStart w:id="30" w:name="_Toc27955"/>
      <w:bookmarkStart w:id="31" w:name="_Toc25516"/>
      <w:bookmarkStart w:id="32" w:name="_Toc15478"/>
      <w:bookmarkStart w:id="33" w:name="_Toc13969"/>
      <w:bookmarkStart w:id="34" w:name="_Toc31315"/>
      <w:bookmarkStart w:id="35" w:name="_Toc14778"/>
      <w:bookmarkStart w:id="36" w:name="_Toc19730"/>
      <w:bookmarkStart w:id="37" w:name="_Toc9027"/>
      <w:r>
        <w:rPr>
          <w:rFonts w:hint="eastAsia" w:ascii="华文楷体" w:hAnsi="华文楷体" w:eastAsia="华文楷体" w:cs="黑体"/>
          <w:szCs w:val="32"/>
        </w:rPr>
        <w:t>十一、联系方式</w:t>
      </w:r>
      <w:bookmarkEnd w:id="24"/>
      <w:bookmarkEnd w:id="25"/>
      <w:bookmarkEnd w:id="26"/>
      <w:bookmarkEnd w:id="27"/>
      <w:bookmarkEnd w:id="28"/>
      <w:bookmarkEnd w:id="29"/>
      <w:bookmarkEnd w:id="30"/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采购单位：黔江区民族职业教育中心</w:t>
      </w:r>
    </w:p>
    <w:p>
      <w:pPr>
        <w:snapToGrid w:val="0"/>
        <w:spacing w:line="360" w:lineRule="auto"/>
        <w:ind w:firstLine="560" w:firstLineChars="200"/>
        <w:rPr>
          <w:rFonts w:ascii="华文楷体" w:hAnsi="华文楷体" w:eastAsia="华文楷体" w:cs="仿宋_GB2312"/>
          <w:sz w:val="28"/>
          <w:szCs w:val="28"/>
        </w:rPr>
      </w:pPr>
      <w:r>
        <w:rPr>
          <w:rFonts w:hint="eastAsia" w:ascii="华文楷体" w:hAnsi="华文楷体" w:eastAsia="华文楷体" w:cs="仿宋_GB2312"/>
          <w:sz w:val="28"/>
          <w:szCs w:val="28"/>
        </w:rPr>
        <w:t>联系人：付老师      联系电话：85086317</w:t>
      </w:r>
    </w:p>
    <w:p>
      <w:pPr>
        <w:pStyle w:val="2"/>
        <w:ind w:firstLine="560" w:firstLineChars="200"/>
        <w:rPr>
          <w:rFonts w:hint="default" w:ascii="华文楷体" w:hAnsi="华文楷体" w:eastAsia="华文楷体" w:cs="仿宋_GB2312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仿宋_GB2312"/>
          <w:color w:val="auto"/>
          <w:kern w:val="2"/>
          <w:sz w:val="28"/>
          <w:szCs w:val="28"/>
        </w:rPr>
        <w:t>项目联系人：李老师   联系电话：</w:t>
      </w:r>
      <w:r>
        <w:rPr>
          <w:rFonts w:hint="eastAsia" w:ascii="华文楷体" w:hAnsi="华文楷体" w:eastAsia="华文楷体" w:cs="仿宋_GB2312"/>
          <w:color w:val="auto"/>
          <w:kern w:val="2"/>
          <w:sz w:val="28"/>
          <w:szCs w:val="28"/>
          <w:lang w:val="en-US" w:eastAsia="zh-CN"/>
        </w:rPr>
        <w:t>18580903435</w:t>
      </w: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</w:p>
    <w:bookmarkEnd w:id="31"/>
    <w:bookmarkEnd w:id="32"/>
    <w:bookmarkEnd w:id="33"/>
    <w:bookmarkEnd w:id="34"/>
    <w:bookmarkEnd w:id="35"/>
    <w:bookmarkEnd w:id="36"/>
    <w:bookmarkEnd w:id="37"/>
    <w:p>
      <w:pPr>
        <w:snapToGrid w:val="0"/>
        <w:spacing w:line="360" w:lineRule="auto"/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snapToGrid w:val="0"/>
        <w:spacing w:line="360" w:lineRule="auto"/>
        <w:rPr>
          <w:rFonts w:ascii="华文楷体" w:hAnsi="华文楷体" w:eastAsia="华文楷体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华文楷体" w:hAnsi="华文楷体" w:eastAsia="华文楷体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华文楷体" w:hAnsi="华文楷体" w:eastAsia="华文楷体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华文楷体" w:hAnsi="华文楷体" w:eastAsia="华文楷体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华文楷体" w:hAnsi="华文楷体" w:eastAsia="华文楷体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华文楷体" w:hAnsi="华文楷体" w:eastAsia="华文楷体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sz w:val="44"/>
          <w:szCs w:val="44"/>
        </w:rPr>
        <w:t>供应商编制响应文件要求</w:t>
      </w:r>
    </w:p>
    <w:p>
      <w:pPr>
        <w:pStyle w:val="5"/>
        <w:spacing w:before="0" w:after="0" w:line="360" w:lineRule="auto"/>
        <w:ind w:firstLine="643" w:firstLineChars="200"/>
        <w:rPr>
          <w:rFonts w:ascii="华文楷体" w:hAnsi="华文楷体" w:eastAsia="华文楷体" w:cs="黑体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一、报价</w:t>
      </w:r>
    </w:p>
    <w:p>
      <w:pPr>
        <w:snapToGrid w:val="0"/>
        <w:ind w:firstLine="420"/>
        <w:rPr>
          <w:rFonts w:ascii="华文楷体" w:hAnsi="华文楷体" w:eastAsia="华文楷体" w:cs="宋体"/>
          <w:color w:val="FF0000"/>
          <w:sz w:val="24"/>
          <w:szCs w:val="24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（一）报价函</w:t>
      </w:r>
    </w:p>
    <w:p>
      <w:pPr>
        <w:pStyle w:val="5"/>
        <w:spacing w:before="0" w:after="0" w:line="240" w:lineRule="auto"/>
        <w:jc w:val="center"/>
        <w:rPr>
          <w:rFonts w:ascii="华文楷体" w:hAnsi="华文楷体" w:eastAsia="华文楷体" w:cs="黑体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报 价 函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spacing w:line="480" w:lineRule="exact"/>
        <w:rPr>
          <w:rStyle w:val="65"/>
          <w:rFonts w:ascii="华文楷体" w:hAnsi="华文楷体" w:eastAsia="华文楷体" w:cs="仿宋_GB2312"/>
          <w:sz w:val="32"/>
          <w:szCs w:val="32"/>
        </w:rPr>
      </w:pPr>
      <w:r>
        <w:rPr>
          <w:rStyle w:val="65"/>
          <w:rFonts w:hint="eastAsia" w:ascii="华文楷体" w:hAnsi="华文楷体" w:eastAsia="华文楷体" w:cs="仿宋_GB2312"/>
          <w:color w:val="auto"/>
          <w:sz w:val="32"/>
          <w:szCs w:val="32"/>
        </w:rPr>
        <w:t>（采购单位名称）：</w:t>
      </w:r>
    </w:p>
    <w:p>
      <w:pPr>
        <w:spacing w:line="480" w:lineRule="exact"/>
        <w:ind w:firstLine="640" w:firstLineChars="200"/>
        <w:rPr>
          <w:rStyle w:val="65"/>
          <w:rFonts w:ascii="华文楷体" w:hAnsi="华文楷体" w:eastAsia="华文楷体" w:cs="仿宋_GB2312"/>
          <w:sz w:val="32"/>
          <w:szCs w:val="32"/>
        </w:rPr>
      </w:pP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我方收到（项目名称）的询价采购文件，经详细研究，决定参加该项目。</w:t>
      </w:r>
    </w:p>
    <w:p>
      <w:pPr>
        <w:spacing w:line="480" w:lineRule="exact"/>
        <w:ind w:firstLine="640" w:firstLineChars="200"/>
        <w:rPr>
          <w:rStyle w:val="65"/>
          <w:rFonts w:ascii="华文楷体" w:hAnsi="华文楷体" w:eastAsia="华文楷体" w:cs="仿宋_GB2312"/>
          <w:sz w:val="32"/>
          <w:szCs w:val="32"/>
        </w:rPr>
      </w:pPr>
      <w:r>
        <w:rPr>
          <w:rStyle w:val="65"/>
          <w:rFonts w:ascii="华文楷体" w:hAnsi="华文楷体" w:eastAsia="华文楷体" w:cs="仿宋_GB2312"/>
          <w:sz w:val="32"/>
          <w:szCs w:val="32"/>
        </w:rPr>
        <w:t>1</w:t>
      </w: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.愿意按照询价采购文件中的一切要求，提供本项目的商品、及服务，报价下浮比例为大写：      ；小写    % 。</w:t>
      </w:r>
    </w:p>
    <w:p>
      <w:pPr>
        <w:spacing w:line="480" w:lineRule="exact"/>
        <w:ind w:firstLine="640" w:firstLineChars="200"/>
        <w:rPr>
          <w:rStyle w:val="65"/>
          <w:rFonts w:ascii="华文楷体" w:hAnsi="华文楷体" w:eastAsia="华文楷体" w:cs="仿宋_GB2312"/>
          <w:color w:val="auto"/>
          <w:sz w:val="32"/>
          <w:szCs w:val="32"/>
        </w:rPr>
      </w:pP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2</w:t>
      </w:r>
      <w:r>
        <w:rPr>
          <w:rStyle w:val="65"/>
          <w:rFonts w:ascii="华文楷体" w:hAnsi="华文楷体" w:eastAsia="华文楷体" w:cs="仿宋_GB2312"/>
          <w:sz w:val="32"/>
          <w:szCs w:val="32"/>
        </w:rPr>
        <w:t>.</w:t>
      </w: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我方现提交的响应文件为：</w:t>
      </w:r>
      <w:r>
        <w:rPr>
          <w:rStyle w:val="65"/>
          <w:rFonts w:hint="eastAsia" w:ascii="华文楷体" w:hAnsi="华文楷体" w:eastAsia="华文楷体" w:cs="仿宋_GB2312"/>
          <w:color w:val="auto"/>
          <w:sz w:val="32"/>
          <w:szCs w:val="32"/>
        </w:rPr>
        <w:t>响应文件正本壹份。</w:t>
      </w:r>
    </w:p>
    <w:p>
      <w:pPr>
        <w:spacing w:line="480" w:lineRule="exact"/>
        <w:ind w:firstLine="640" w:firstLineChars="200"/>
        <w:rPr>
          <w:rStyle w:val="65"/>
          <w:rFonts w:ascii="华文楷体" w:hAnsi="华文楷体" w:eastAsia="华文楷体" w:cs="仿宋_GB2312"/>
          <w:color w:val="auto"/>
          <w:sz w:val="32"/>
          <w:szCs w:val="32"/>
        </w:rPr>
      </w:pPr>
      <w:r>
        <w:rPr>
          <w:rStyle w:val="65"/>
          <w:rFonts w:hint="eastAsia" w:ascii="华文楷体" w:hAnsi="华文楷体" w:eastAsia="华文楷体" w:cs="仿宋_GB2312"/>
          <w:color w:val="auto"/>
          <w:sz w:val="32"/>
          <w:szCs w:val="32"/>
        </w:rPr>
        <w:t>3</w:t>
      </w:r>
      <w:r>
        <w:rPr>
          <w:rStyle w:val="65"/>
          <w:rFonts w:ascii="华文楷体" w:hAnsi="华文楷体" w:eastAsia="华文楷体" w:cs="仿宋_GB2312"/>
          <w:color w:val="auto"/>
          <w:sz w:val="32"/>
          <w:szCs w:val="32"/>
        </w:rPr>
        <w:t>.</w:t>
      </w:r>
      <w:r>
        <w:rPr>
          <w:rStyle w:val="65"/>
          <w:rFonts w:hint="eastAsia" w:ascii="华文楷体" w:hAnsi="华文楷体" w:eastAsia="华文楷体" w:cs="仿宋_GB2312"/>
          <w:color w:val="auto"/>
          <w:sz w:val="32"/>
          <w:szCs w:val="32"/>
        </w:rPr>
        <w:t>我方承诺：本次报价的有效期为90天。</w:t>
      </w:r>
    </w:p>
    <w:p>
      <w:pPr>
        <w:spacing w:line="480" w:lineRule="exact"/>
        <w:ind w:firstLine="640" w:firstLineChars="200"/>
        <w:rPr>
          <w:rStyle w:val="65"/>
          <w:rFonts w:ascii="华文楷体" w:hAnsi="华文楷体" w:eastAsia="华文楷体" w:cs="仿宋_GB2312"/>
          <w:sz w:val="32"/>
          <w:szCs w:val="32"/>
        </w:rPr>
      </w:pP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4</w:t>
      </w:r>
      <w:r>
        <w:rPr>
          <w:rStyle w:val="65"/>
          <w:rFonts w:ascii="华文楷体" w:hAnsi="华文楷体" w:eastAsia="华文楷体" w:cs="仿宋_GB2312"/>
          <w:sz w:val="32"/>
          <w:szCs w:val="32"/>
        </w:rPr>
        <w:t>.</w:t>
      </w: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我方完全理解和接受询价采购文件的一切规定、要求和评审办法。</w:t>
      </w:r>
    </w:p>
    <w:p>
      <w:pPr>
        <w:spacing w:line="480" w:lineRule="exact"/>
        <w:ind w:firstLine="640" w:firstLineChars="200"/>
        <w:rPr>
          <w:rStyle w:val="65"/>
          <w:rFonts w:ascii="华文楷体" w:hAnsi="华文楷体" w:eastAsia="华文楷体" w:cs="仿宋_GB2312"/>
          <w:sz w:val="32"/>
          <w:szCs w:val="32"/>
        </w:rPr>
      </w:pP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5</w:t>
      </w:r>
      <w:r>
        <w:rPr>
          <w:rStyle w:val="65"/>
          <w:rFonts w:ascii="华文楷体" w:hAnsi="华文楷体" w:eastAsia="华文楷体" w:cs="仿宋_GB2312"/>
          <w:sz w:val="32"/>
          <w:szCs w:val="32"/>
        </w:rPr>
        <w:t>.</w:t>
      </w: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在整个采购过程中，我方若有违规行为，愿意接受重庆市政府采购相关管理方的处罚。</w:t>
      </w:r>
    </w:p>
    <w:p>
      <w:pPr>
        <w:spacing w:line="480" w:lineRule="exact"/>
        <w:ind w:firstLine="640" w:firstLineChars="200"/>
        <w:rPr>
          <w:rStyle w:val="65"/>
          <w:rFonts w:ascii="华文楷体" w:hAnsi="华文楷体" w:eastAsia="华文楷体" w:cs="仿宋_GB2312"/>
          <w:sz w:val="32"/>
          <w:szCs w:val="32"/>
        </w:rPr>
      </w:pP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6</w:t>
      </w:r>
      <w:r>
        <w:rPr>
          <w:rStyle w:val="65"/>
          <w:rFonts w:ascii="华文楷体" w:hAnsi="华文楷体" w:eastAsia="华文楷体" w:cs="仿宋_GB2312"/>
          <w:sz w:val="32"/>
          <w:szCs w:val="32"/>
        </w:rPr>
        <w:t>.</w:t>
      </w: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我方若中选，将按照询价采购结果签订合同，并且严格履行合同义务。本承诺函将成为合同不可分割的一部分，与合同具有同等的法律效力。</w:t>
      </w:r>
    </w:p>
    <w:p>
      <w:pPr>
        <w:spacing w:line="480" w:lineRule="exact"/>
        <w:ind w:firstLine="640" w:firstLineChars="200"/>
        <w:rPr>
          <w:rStyle w:val="65"/>
          <w:rFonts w:ascii="华文楷体" w:hAnsi="华文楷体" w:eastAsia="华文楷体" w:cs="仿宋_GB2312"/>
          <w:sz w:val="32"/>
          <w:szCs w:val="32"/>
        </w:rPr>
      </w:pP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7</w:t>
      </w:r>
      <w:r>
        <w:rPr>
          <w:rStyle w:val="65"/>
          <w:rFonts w:ascii="华文楷体" w:hAnsi="华文楷体" w:eastAsia="华文楷体" w:cs="仿宋_GB2312"/>
          <w:sz w:val="32"/>
          <w:szCs w:val="32"/>
        </w:rPr>
        <w:t>.</w:t>
      </w: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我方理解，最低下浮比例不是成交的唯一条件。</w:t>
      </w:r>
    </w:p>
    <w:p>
      <w:pPr>
        <w:pStyle w:val="2"/>
        <w:spacing w:line="480" w:lineRule="exact"/>
        <w:rPr>
          <w:rFonts w:ascii="华文楷体" w:hAnsi="华文楷体" w:eastAsia="华文楷体"/>
        </w:rPr>
      </w:pPr>
    </w:p>
    <w:p>
      <w:pPr>
        <w:spacing w:line="480" w:lineRule="exact"/>
        <w:ind w:firstLine="640" w:firstLineChars="200"/>
        <w:jc w:val="right"/>
        <w:rPr>
          <w:rStyle w:val="65"/>
          <w:rFonts w:ascii="华文楷体" w:hAnsi="华文楷体" w:eastAsia="华文楷体" w:cs="仿宋_GB2312"/>
          <w:sz w:val="32"/>
          <w:szCs w:val="32"/>
        </w:rPr>
      </w:pP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>供应商名称（公章）：</w:t>
      </w:r>
    </w:p>
    <w:p>
      <w:pPr>
        <w:spacing w:line="480" w:lineRule="exact"/>
        <w:ind w:firstLine="640" w:firstLineChars="200"/>
        <w:jc w:val="center"/>
        <w:rPr>
          <w:rFonts w:ascii="华文楷体" w:hAnsi="华文楷体" w:eastAsia="华文楷体" w:cs="宋体"/>
          <w:sz w:val="24"/>
          <w:szCs w:val="24"/>
        </w:rPr>
        <w:sectPr>
          <w:footerReference r:id="rId3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 xml:space="preserve">            </w:t>
      </w:r>
      <w:r>
        <w:rPr>
          <w:rStyle w:val="65"/>
          <w:rFonts w:hint="eastAsia" w:ascii="华文楷体" w:hAnsi="华文楷体" w:eastAsia="华文楷体" w:cs="仿宋_GB2312"/>
          <w:sz w:val="32"/>
          <w:szCs w:val="32"/>
          <w:lang w:val="en-US" w:eastAsia="zh-CN"/>
        </w:rPr>
        <w:t xml:space="preserve">                    </w:t>
      </w:r>
      <w:r>
        <w:rPr>
          <w:rStyle w:val="65"/>
          <w:rFonts w:hint="eastAsia" w:ascii="华文楷体" w:hAnsi="华文楷体" w:eastAsia="华文楷体" w:cs="仿宋_GB2312"/>
          <w:sz w:val="32"/>
          <w:szCs w:val="32"/>
        </w:rPr>
        <w:t xml:space="preserve"> 年  月  日</w:t>
      </w:r>
    </w:p>
    <w:p>
      <w:pPr>
        <w:snapToGrid w:val="0"/>
        <w:spacing w:line="360" w:lineRule="auto"/>
        <w:ind w:firstLine="420"/>
        <w:rPr>
          <w:rFonts w:ascii="华文楷体" w:hAnsi="华文楷体" w:eastAsia="华文楷体" w:cs="方正仿宋_GBK"/>
          <w:sz w:val="24"/>
          <w:szCs w:val="24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 xml:space="preserve">（二）明细报价表   </w:t>
      </w:r>
    </w:p>
    <w:p>
      <w:pPr>
        <w:pStyle w:val="5"/>
        <w:spacing w:before="0" w:after="0" w:line="360" w:lineRule="auto"/>
        <w:jc w:val="center"/>
        <w:rPr>
          <w:rFonts w:ascii="华文楷体" w:hAnsi="华文楷体" w:eastAsia="华文楷体" w:cs="方正仿宋_GBK"/>
          <w:sz w:val="24"/>
          <w:szCs w:val="24"/>
        </w:rPr>
      </w:pPr>
    </w:p>
    <w:p>
      <w:pPr>
        <w:pStyle w:val="5"/>
        <w:spacing w:before="0" w:after="0" w:line="360" w:lineRule="auto"/>
        <w:jc w:val="center"/>
        <w:rPr>
          <w:rFonts w:ascii="华文楷体" w:hAnsi="华文楷体" w:eastAsia="华文楷体" w:cs="仿宋_GB2312"/>
          <w:szCs w:val="32"/>
        </w:rPr>
      </w:pPr>
      <w:r>
        <w:rPr>
          <w:rFonts w:hint="eastAsia" w:ascii="华文楷体" w:hAnsi="华文楷体" w:eastAsia="华文楷体" w:cs="黑体"/>
          <w:szCs w:val="32"/>
        </w:rPr>
        <w:t>明细报价表</w:t>
      </w:r>
    </w:p>
    <w:p>
      <w:pPr>
        <w:pStyle w:val="5"/>
        <w:spacing w:before="0" w:after="0" w:line="360" w:lineRule="auto"/>
        <w:jc w:val="left"/>
        <w:rPr>
          <w:rFonts w:ascii="华文楷体" w:hAnsi="华文楷体" w:eastAsia="华文楷体" w:cs="黑体"/>
          <w:sz w:val="24"/>
          <w:szCs w:val="24"/>
        </w:rPr>
      </w:pPr>
      <w:r>
        <w:rPr>
          <w:rFonts w:hint="eastAsia" w:ascii="华文楷体" w:hAnsi="华文楷体" w:eastAsia="华文楷体" w:cs="黑体"/>
          <w:sz w:val="24"/>
          <w:szCs w:val="24"/>
        </w:rPr>
        <w:t>项目名称：</w:t>
      </w:r>
    </w:p>
    <w:tbl>
      <w:tblPr>
        <w:tblStyle w:val="58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977"/>
        <w:gridCol w:w="992"/>
        <w:gridCol w:w="1134"/>
        <w:gridCol w:w="1843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/>
              <w:jc w:val="center"/>
              <w:rPr>
                <w:rFonts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_GB2312"/>
                <w:b/>
                <w:bCs/>
                <w:kern w:val="0"/>
                <w:sz w:val="28"/>
                <w:szCs w:val="28"/>
              </w:rPr>
              <w:t>下浮比例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华文楷体" w:hAnsi="华文楷体" w:eastAsia="华文楷体" w:cs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华文楷体" w:hAnsi="华文楷体" w:eastAsia="华文楷体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华文楷体" w:hAnsi="华文楷体" w:eastAsia="华文楷体" w:cs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华文楷体" w:hAnsi="华文楷体" w:eastAsia="华文楷体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华文楷体" w:hAnsi="华文楷体" w:eastAsia="华文楷体" w:cs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华文楷体" w:hAnsi="华文楷体" w:eastAsia="华文楷体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楷体" w:hAnsi="华文楷体" w:eastAsia="华文楷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华文楷体" w:hAnsi="华文楷体" w:eastAsia="华文楷体" w:cs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华文楷体" w:hAnsi="华文楷体" w:eastAsia="华文楷体" w:cs="方正仿宋_GBK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rFonts w:ascii="华文楷体" w:hAnsi="华文楷体" w:eastAsia="华文楷体" w:cs="方正仿宋_GBK"/>
          <w:sz w:val="24"/>
          <w:szCs w:val="24"/>
        </w:rPr>
      </w:pPr>
    </w:p>
    <w:p>
      <w:pPr>
        <w:snapToGrid w:val="0"/>
        <w:spacing w:line="360" w:lineRule="auto"/>
        <w:ind w:firstLine="640" w:firstLineChars="200"/>
        <w:rPr>
          <w:rFonts w:ascii="华文楷体" w:hAnsi="华文楷体" w:eastAsia="华文楷体" w:cs="方正仿宋_GBK"/>
          <w:sz w:val="32"/>
          <w:szCs w:val="32"/>
        </w:rPr>
      </w:pPr>
      <w:r>
        <w:rPr>
          <w:rFonts w:hint="eastAsia" w:ascii="华文楷体" w:hAnsi="华文楷体" w:eastAsia="华文楷体" w:cs="方正仿宋_GBK"/>
          <w:sz w:val="32"/>
          <w:szCs w:val="32"/>
        </w:rPr>
        <w:t>填写要求：</w:t>
      </w:r>
    </w:p>
    <w:p>
      <w:pPr>
        <w:snapToGrid w:val="0"/>
        <w:spacing w:line="360" w:lineRule="auto"/>
        <w:ind w:firstLine="640" w:firstLineChars="200"/>
        <w:rPr>
          <w:rFonts w:ascii="华文楷体" w:hAnsi="华文楷体" w:eastAsia="华文楷体" w:cs="方正仿宋_GBK"/>
          <w:sz w:val="32"/>
          <w:szCs w:val="32"/>
        </w:rPr>
      </w:pPr>
      <w:r>
        <w:rPr>
          <w:rFonts w:hint="eastAsia" w:ascii="华文楷体" w:hAnsi="华文楷体" w:eastAsia="华文楷体" w:cs="方正仿宋_GBK"/>
          <w:sz w:val="32"/>
          <w:szCs w:val="32"/>
        </w:rPr>
        <w:t>1</w:t>
      </w:r>
      <w:r>
        <w:rPr>
          <w:rFonts w:ascii="华文楷体" w:hAnsi="华文楷体" w:eastAsia="华文楷体" w:cs="方正仿宋_GBK"/>
          <w:sz w:val="32"/>
          <w:szCs w:val="32"/>
        </w:rPr>
        <w:t>.</w:t>
      </w:r>
      <w:r>
        <w:rPr>
          <w:rFonts w:hint="eastAsia" w:ascii="华文楷体" w:hAnsi="华文楷体" w:eastAsia="华文楷体" w:cs="方正仿宋_GBK"/>
          <w:sz w:val="32"/>
          <w:szCs w:val="32"/>
        </w:rPr>
        <w:t>供应商应完整填写本表，并逐页盖章。</w:t>
      </w:r>
    </w:p>
    <w:p>
      <w:pPr>
        <w:snapToGrid w:val="0"/>
        <w:spacing w:line="360" w:lineRule="auto"/>
        <w:ind w:firstLine="640" w:firstLineChars="200"/>
        <w:rPr>
          <w:rFonts w:ascii="华文楷体" w:hAnsi="华文楷体" w:eastAsia="华文楷体" w:cs="方正仿宋_GBK"/>
          <w:sz w:val="32"/>
          <w:szCs w:val="32"/>
        </w:rPr>
      </w:pPr>
      <w:r>
        <w:rPr>
          <w:rFonts w:hint="eastAsia" w:ascii="华文楷体" w:hAnsi="华文楷体" w:eastAsia="华文楷体" w:cs="方正仿宋_GBK"/>
          <w:sz w:val="32"/>
          <w:szCs w:val="32"/>
        </w:rPr>
        <w:t>2</w:t>
      </w:r>
      <w:r>
        <w:rPr>
          <w:rFonts w:ascii="华文楷体" w:hAnsi="华文楷体" w:eastAsia="华文楷体" w:cs="方正仿宋_GBK"/>
          <w:sz w:val="32"/>
          <w:szCs w:val="32"/>
        </w:rPr>
        <w:t>.</w:t>
      </w:r>
      <w:r>
        <w:rPr>
          <w:rFonts w:hint="eastAsia" w:ascii="华文楷体" w:hAnsi="华文楷体" w:eastAsia="华文楷体" w:cs="方正仿宋_GBK"/>
          <w:sz w:val="32"/>
          <w:szCs w:val="32"/>
        </w:rPr>
        <w:t>该表内容不可扩展、不可变更。</w:t>
      </w:r>
    </w:p>
    <w:p>
      <w:pPr>
        <w:snapToGrid w:val="0"/>
        <w:spacing w:line="360" w:lineRule="auto"/>
        <w:rPr>
          <w:rFonts w:ascii="华文楷体" w:hAnsi="华文楷体" w:eastAsia="华文楷体" w:cs="方正仿宋_GBK"/>
          <w:sz w:val="32"/>
          <w:szCs w:val="32"/>
        </w:rPr>
      </w:pPr>
    </w:p>
    <w:p>
      <w:pPr>
        <w:pStyle w:val="252"/>
        <w:spacing w:line="360" w:lineRule="auto"/>
        <w:ind w:left="1600" w:hanging="480"/>
        <w:rPr>
          <w:rFonts w:ascii="华文楷体" w:hAnsi="华文楷体" w:eastAsia="华文楷体" w:cs="方正仿宋_GBK"/>
          <w:sz w:val="32"/>
          <w:szCs w:val="32"/>
        </w:rPr>
      </w:pPr>
    </w:p>
    <w:p>
      <w:pPr>
        <w:spacing w:line="360" w:lineRule="auto"/>
        <w:jc w:val="right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 w:cs="方正仿宋_GBK"/>
          <w:sz w:val="32"/>
          <w:szCs w:val="32"/>
        </w:rPr>
        <w:t>供应商名称（公章）：</w:t>
      </w:r>
    </w:p>
    <w:p>
      <w:pPr>
        <w:spacing w:line="360" w:lineRule="auto"/>
        <w:jc w:val="center"/>
        <w:rPr>
          <w:rFonts w:ascii="华文楷体" w:hAnsi="华文楷体" w:eastAsia="华文楷体" w:cs="方正仿宋_GBK"/>
          <w:sz w:val="32"/>
          <w:szCs w:val="32"/>
        </w:rPr>
      </w:pPr>
      <w:r>
        <w:rPr>
          <w:rFonts w:hint="eastAsia" w:ascii="华文楷体" w:hAnsi="华文楷体" w:eastAsia="华文楷体" w:cs="方正仿宋_GBK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华文楷体" w:hAnsi="华文楷体" w:eastAsia="华文楷体" w:cs="方正仿宋_GBK"/>
          <w:sz w:val="32"/>
          <w:szCs w:val="32"/>
        </w:rPr>
        <w:t>年</w:t>
      </w:r>
      <w:r>
        <w:rPr>
          <w:rFonts w:hint="eastAsia" w:ascii="华文楷体" w:hAnsi="华文楷体" w:eastAsia="华文楷体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华文楷体" w:hAnsi="华文楷体" w:eastAsia="华文楷体" w:cs="方正仿宋_GBK"/>
          <w:sz w:val="32"/>
          <w:szCs w:val="32"/>
        </w:rPr>
        <w:t>月</w:t>
      </w:r>
      <w:r>
        <w:rPr>
          <w:rFonts w:hint="eastAsia" w:ascii="华文楷体" w:hAnsi="华文楷体" w:eastAsia="华文楷体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华文楷体" w:hAnsi="华文楷体" w:eastAsia="华文楷体" w:cs="方正仿宋_GBK"/>
          <w:sz w:val="32"/>
          <w:szCs w:val="32"/>
        </w:rPr>
        <w:t>日</w:t>
      </w:r>
    </w:p>
    <w:p>
      <w:pPr>
        <w:tabs>
          <w:tab w:val="left" w:pos="6300"/>
        </w:tabs>
        <w:snapToGrid w:val="0"/>
        <w:spacing w:line="500" w:lineRule="exact"/>
        <w:ind w:firstLine="210" w:firstLineChars="100"/>
        <w:rPr>
          <w:rFonts w:ascii="宋体" w:hAnsi="宋体" w:cs="宋体"/>
          <w:szCs w:val="24"/>
        </w:rPr>
      </w:pPr>
      <w:r>
        <w:rPr>
          <w:rFonts w:ascii="华文楷体" w:hAnsi="华文楷体" w:eastAsia="华文楷体"/>
        </w:rPr>
        <w:br w:type="page"/>
      </w:r>
      <w:r>
        <w:rPr>
          <w:rFonts w:hint="eastAsia" w:ascii="宋体" w:hAnsi="宋体" w:cs="宋体"/>
          <w:szCs w:val="24"/>
        </w:rPr>
        <w:t>（三）技术条款差异表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项目名称：</w:t>
      </w:r>
    </w:p>
    <w:tbl>
      <w:tblPr>
        <w:tblStyle w:val="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428"/>
        <w:gridCol w:w="252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42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项目技术需求</w:t>
            </w: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响应情况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差异说明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供应商：                                  法定代表人授权代表：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（供应商公章）                               （签字或盖章）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年     月     日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1.本表必须按照“第三篇  询价项目技术需求”中所列内容及要求，逐条进行比较和响应，根据响应情况在“差异说明”项填写正偏离（指供应商响应情况优于询价通知书要求）或负偏离（指供应商响应情况不满足询价通知书要求）及原因，完全符合的填写“无差异”。 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2.供应商应按询价通知书的要求（如有）提供相关技术支撑材料并附在本表后面。（格式自定）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3.本表可扩展，并逐页签字或盖章，否则视为无效响应。</w:t>
      </w:r>
    </w:p>
    <w:p>
      <w:pPr>
        <w:pStyle w:val="23"/>
        <w:rPr>
          <w:rFonts w:ascii="宋体" w:hAnsi="宋体" w:eastAsia="宋体" w:cs="宋体"/>
        </w:rPr>
      </w:pPr>
    </w:p>
    <w:p>
      <w:pPr>
        <w:pStyle w:val="5"/>
        <w:spacing w:line="360" w:lineRule="auto"/>
        <w:rPr>
          <w:rFonts w:ascii="华文楷体" w:hAnsi="华文楷体" w:eastAsia="华文楷体" w:cs="Arial"/>
        </w:rPr>
      </w:pPr>
    </w:p>
    <w:p>
      <w:pPr>
        <w:tabs>
          <w:tab w:val="left" w:pos="6300"/>
        </w:tabs>
        <w:snapToGrid w:val="0"/>
        <w:spacing w:line="360" w:lineRule="auto"/>
        <w:ind w:firstLine="643" w:firstLineChars="200"/>
        <w:jc w:val="left"/>
        <w:rPr>
          <w:rFonts w:hint="eastAsia" w:ascii="华文楷体" w:hAnsi="华文楷体" w:eastAsia="华文楷体" w:cs="黑体"/>
          <w:b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643" w:firstLineChars="200"/>
        <w:jc w:val="left"/>
        <w:rPr>
          <w:rFonts w:ascii="华文楷体" w:hAnsi="华文楷体" w:eastAsia="华文楷体" w:cs="宋体"/>
          <w:b/>
          <w:bCs/>
          <w:sz w:val="24"/>
          <w:szCs w:val="24"/>
        </w:rPr>
      </w:pPr>
      <w:r>
        <w:rPr>
          <w:rFonts w:hint="eastAsia" w:ascii="华文楷体" w:hAnsi="华文楷体" w:eastAsia="华文楷体" w:cs="黑体"/>
          <w:b/>
          <w:sz w:val="32"/>
          <w:szCs w:val="32"/>
        </w:rPr>
        <w:t>二、法定代表人身份证明书（格式）/法定代表人授权委托书（格式）</w:t>
      </w:r>
      <w:r>
        <w:rPr>
          <w:rFonts w:hint="eastAsia" w:ascii="华文楷体" w:hAnsi="华文楷体" w:eastAsia="华文楷体" w:cs="仿宋_GB2312"/>
          <w:b/>
          <w:bCs/>
          <w:sz w:val="32"/>
          <w:szCs w:val="32"/>
        </w:rPr>
        <w:t>（二选一）</w:t>
      </w: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华文楷体" w:hAnsi="华文楷体" w:eastAsia="华文楷体" w:cs="宋体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华文楷体" w:hAnsi="华文楷体" w:eastAsia="华文楷体" w:cs="黑体"/>
          <w:b/>
          <w:bCs/>
          <w:sz w:val="32"/>
          <w:szCs w:val="32"/>
        </w:rPr>
      </w:pPr>
      <w:r>
        <w:rPr>
          <w:rFonts w:hint="eastAsia" w:ascii="华文楷体" w:hAnsi="华文楷体" w:eastAsia="华文楷体" w:cs="黑体"/>
          <w:b/>
          <w:bCs/>
          <w:sz w:val="32"/>
          <w:szCs w:val="32"/>
        </w:rPr>
        <w:t>法定代表人身份证明书</w:t>
      </w:r>
    </w:p>
    <w:p>
      <w:pPr>
        <w:tabs>
          <w:tab w:val="left" w:pos="6300"/>
        </w:tabs>
        <w:snapToGrid w:val="0"/>
        <w:spacing w:line="360" w:lineRule="auto"/>
        <w:rPr>
          <w:rFonts w:ascii="华文楷体" w:hAnsi="华文楷体" w:eastAsia="华文楷体" w:cs="仿宋_GB2312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致（采购单位名称）：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jc w:val="left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（法定代表人名称及身份证代码）是</w:t>
      </w:r>
      <w:r>
        <w:rPr>
          <w:rFonts w:hint="eastAsia" w:ascii="华文楷体" w:hAnsi="华文楷体" w:eastAsia="华文楷体" w:cs="仿宋_GB2312"/>
          <w:sz w:val="32"/>
          <w:szCs w:val="32"/>
          <w:u w:val="single"/>
        </w:rPr>
        <w:t>（供应商名称）</w:t>
      </w:r>
      <w:r>
        <w:rPr>
          <w:rFonts w:hint="eastAsia" w:ascii="华文楷体" w:hAnsi="华文楷体" w:eastAsia="华文楷体" w:cs="仿宋_GB2312"/>
          <w:sz w:val="32"/>
          <w:szCs w:val="32"/>
        </w:rPr>
        <w:t>的法定代表人，电话</w:t>
      </w:r>
      <w:r>
        <w:rPr>
          <w:rFonts w:ascii="华文楷体" w:hAnsi="华文楷体" w:eastAsia="华文楷体" w:cs="仿宋_GB2312"/>
          <w:sz w:val="32"/>
          <w:szCs w:val="32"/>
        </w:rPr>
        <w:t>，</w:t>
      </w:r>
      <w:r>
        <w:rPr>
          <w:rFonts w:hint="eastAsia" w:ascii="华文楷体" w:hAnsi="华文楷体" w:eastAsia="华文楷体" w:cs="仿宋_GB2312"/>
          <w:sz w:val="32"/>
          <w:szCs w:val="32"/>
        </w:rPr>
        <w:t>代表我单位全权办理上述项目的报价、签约等具体工作，并签署全部有关文件、协议及合同。签字负全部责任。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华文楷体" w:hAnsi="华文楷体" w:eastAsia="华文楷体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 xml:space="preserve">法定代表人（签字或盖章）：                          </w:t>
      </w: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360" w:firstLine="570"/>
        <w:jc w:val="center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年   月   日</w:t>
      </w:r>
    </w:p>
    <w:p>
      <w:pPr>
        <w:pStyle w:val="2"/>
        <w:spacing w:line="360" w:lineRule="auto"/>
        <w:rPr>
          <w:rFonts w:ascii="华文楷体" w:hAnsi="华文楷体" w:eastAsia="华文楷体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（附：法定代表人身份证正反面复印件）</w:t>
      </w:r>
    </w:p>
    <w:p>
      <w:pPr>
        <w:pStyle w:val="5"/>
        <w:spacing w:line="360" w:lineRule="auto"/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 w:cs="宋体"/>
          <w:sz w:val="24"/>
          <w:szCs w:val="24"/>
        </w:rPr>
      </w:pPr>
      <w:r>
        <w:rPr>
          <w:rFonts w:ascii="华文楷体" w:hAnsi="华文楷体" w:eastAsia="华文楷体" w:cs="宋体"/>
          <w:sz w:val="24"/>
          <w:szCs w:val="24"/>
        </w:rPr>
        <w:br w:type="page"/>
      </w:r>
    </w:p>
    <w:p>
      <w:pPr>
        <w:pStyle w:val="2"/>
        <w:rPr>
          <w:rFonts w:ascii="华文楷体" w:hAnsi="华文楷体" w:eastAsia="华文楷体"/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华文楷体" w:hAnsi="华文楷体" w:eastAsia="华文楷体" w:cs="黑体"/>
          <w:b/>
          <w:bCs/>
          <w:sz w:val="32"/>
          <w:szCs w:val="32"/>
        </w:rPr>
      </w:pPr>
      <w:r>
        <w:rPr>
          <w:rFonts w:hint="eastAsia" w:ascii="华文楷体" w:hAnsi="华文楷体" w:eastAsia="华文楷体" w:cs="黑体"/>
          <w:b/>
          <w:bCs/>
          <w:sz w:val="32"/>
          <w:szCs w:val="32"/>
        </w:rPr>
        <w:t>法定代表人授权委托书</w:t>
      </w:r>
    </w:p>
    <w:p>
      <w:pPr>
        <w:tabs>
          <w:tab w:val="left" w:pos="6300"/>
        </w:tabs>
        <w:snapToGrid w:val="0"/>
        <w:spacing w:line="360" w:lineRule="auto"/>
        <w:rPr>
          <w:rFonts w:ascii="华文楷体" w:hAnsi="华文楷体" w:eastAsia="华文楷体" w:cs="仿宋_GB2312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致（采购单位名称）：</w:t>
      </w:r>
    </w:p>
    <w:p>
      <w:pPr>
        <w:tabs>
          <w:tab w:val="left" w:pos="6300"/>
        </w:tabs>
        <w:wordWrap w:val="0"/>
        <w:snapToGrid w:val="0"/>
        <w:spacing w:line="360" w:lineRule="auto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（法定代表人名称）是</w:t>
      </w:r>
      <w:r>
        <w:rPr>
          <w:rFonts w:hint="eastAsia" w:ascii="华文楷体" w:hAnsi="华文楷体" w:eastAsia="华文楷体" w:cs="仿宋_GB2312"/>
          <w:sz w:val="32"/>
          <w:szCs w:val="32"/>
          <w:u w:val="single"/>
        </w:rPr>
        <w:t>（供应商名称）</w:t>
      </w:r>
      <w:r>
        <w:rPr>
          <w:rFonts w:hint="eastAsia" w:ascii="华文楷体" w:hAnsi="华文楷体" w:eastAsia="华文楷体" w:cs="仿宋_GB2312"/>
          <w:sz w:val="32"/>
          <w:szCs w:val="32"/>
        </w:rPr>
        <w:t>的法定代表人，特授权（被授权人姓名及身份证代码）电话</w:t>
      </w:r>
      <w:r>
        <w:rPr>
          <w:rFonts w:ascii="华文楷体" w:hAnsi="华文楷体" w:eastAsia="华文楷体" w:cs="仿宋_GB2312"/>
          <w:sz w:val="32"/>
          <w:szCs w:val="32"/>
        </w:rPr>
        <w:t>，</w:t>
      </w:r>
      <w:r>
        <w:rPr>
          <w:rFonts w:hint="eastAsia" w:ascii="华文楷体" w:hAnsi="华文楷体" w:eastAsia="华文楷体" w:cs="仿宋_GB2312"/>
          <w:sz w:val="32"/>
          <w:szCs w:val="32"/>
        </w:rPr>
        <w:t>代表我单位全权办理上述项目的报价、签约等具体工作，并签署全部有关文件、协议及合同。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华文楷体" w:hAnsi="华文楷体" w:eastAsia="华文楷体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被授权人：                          法定代表人：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（签字或盖章）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华文楷体" w:hAnsi="华文楷体" w:eastAsia="华文楷体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（附：被授权人、法定代表人身份证正反面复印件）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华文楷体" w:hAnsi="华文楷体" w:eastAsia="华文楷体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  <w:lang w:val="en-US" w:eastAsia="zh-CN"/>
        </w:rPr>
        <w:t xml:space="preserve">                              </w:t>
      </w:r>
      <w:bookmarkStart w:id="38" w:name="_GoBack"/>
      <w:bookmarkEnd w:id="38"/>
      <w:r>
        <w:rPr>
          <w:rFonts w:hint="eastAsia" w:ascii="华文楷体" w:hAnsi="华文楷体" w:eastAsia="华文楷体" w:cs="仿宋_GB2312"/>
          <w:sz w:val="32"/>
          <w:szCs w:val="32"/>
        </w:rPr>
        <w:t>年   月   日</w:t>
      </w:r>
    </w:p>
    <w:p>
      <w:pPr>
        <w:pStyle w:val="5"/>
        <w:spacing w:line="360" w:lineRule="auto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tabs>
          <w:tab w:val="left" w:pos="6300"/>
        </w:tabs>
        <w:snapToGrid w:val="0"/>
        <w:spacing w:line="360" w:lineRule="auto"/>
        <w:ind w:firstLine="643" w:firstLineChars="200"/>
        <w:rPr>
          <w:rFonts w:ascii="华文楷体" w:hAnsi="华文楷体" w:eastAsia="华文楷体" w:cs="黑体"/>
          <w:b/>
          <w:sz w:val="32"/>
          <w:szCs w:val="32"/>
        </w:rPr>
      </w:pPr>
      <w:r>
        <w:rPr>
          <w:rFonts w:hint="eastAsia" w:ascii="华文楷体" w:hAnsi="华文楷体" w:eastAsia="华文楷体" w:cs="黑体"/>
          <w:b/>
          <w:sz w:val="32"/>
          <w:szCs w:val="32"/>
        </w:rPr>
        <w:t>三</w:t>
      </w:r>
      <w:r>
        <w:rPr>
          <w:rFonts w:ascii="华文楷体" w:hAnsi="华文楷体" w:eastAsia="华文楷体" w:cs="黑体"/>
          <w:b/>
          <w:sz w:val="32"/>
          <w:szCs w:val="32"/>
        </w:rPr>
        <w:t>、</w:t>
      </w:r>
      <w:r>
        <w:rPr>
          <w:rFonts w:hint="eastAsia" w:ascii="华文楷体" w:hAnsi="华文楷体" w:eastAsia="华文楷体" w:cs="黑体"/>
          <w:b/>
          <w:sz w:val="32"/>
          <w:szCs w:val="32"/>
        </w:rPr>
        <w:t>基本资格条件承诺函</w:t>
      </w:r>
    </w:p>
    <w:p>
      <w:pPr>
        <w:pStyle w:val="2"/>
        <w:rPr>
          <w:rFonts w:ascii="华文楷体" w:hAnsi="华文楷体" w:eastAsia="华文楷体"/>
        </w:rPr>
      </w:pPr>
    </w:p>
    <w:p>
      <w:pPr>
        <w:snapToGrid w:val="0"/>
        <w:spacing w:line="360" w:lineRule="auto"/>
        <w:ind w:firstLine="570"/>
        <w:jc w:val="center"/>
        <w:rPr>
          <w:rFonts w:ascii="华文楷体" w:hAnsi="华文楷体" w:eastAsia="华文楷体" w:cs="黑体"/>
          <w:b/>
          <w:sz w:val="32"/>
          <w:szCs w:val="32"/>
        </w:rPr>
      </w:pPr>
      <w:r>
        <w:rPr>
          <w:rFonts w:hint="eastAsia" w:ascii="华文楷体" w:hAnsi="华文楷体" w:eastAsia="华文楷体" w:cs="黑体"/>
          <w:b/>
          <w:sz w:val="32"/>
          <w:szCs w:val="32"/>
        </w:rPr>
        <w:t>基本资格条件承诺函</w:t>
      </w:r>
    </w:p>
    <w:p>
      <w:pPr>
        <w:snapToGrid w:val="0"/>
        <w:spacing w:line="360" w:lineRule="auto"/>
        <w:rPr>
          <w:rFonts w:ascii="华文楷体" w:hAnsi="华文楷体" w:eastAsia="华文楷体" w:cs="方正仿宋_GBK"/>
          <w:b/>
          <w:sz w:val="24"/>
          <w:szCs w:val="24"/>
        </w:rPr>
      </w:pPr>
    </w:p>
    <w:p>
      <w:pPr>
        <w:snapToGrid w:val="0"/>
        <w:spacing w:line="360" w:lineRule="auto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致（采购单位名称）：</w:t>
      </w:r>
    </w:p>
    <w:p>
      <w:pPr>
        <w:snapToGrid w:val="0"/>
        <w:spacing w:line="360" w:lineRule="auto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（供应商名称）郑重承诺：</w:t>
      </w:r>
    </w:p>
    <w:p>
      <w:pPr>
        <w:spacing w:line="360" w:lineRule="auto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1.我方具有良好的商业信誉和健全的财务会计制度，具有履行合同所必需的设备和专业技术能力，具有依法缴纳税收和社会保障金的良好记录，参加本项目采购活动前三年内无重大违法活动记录。</w:t>
      </w:r>
    </w:p>
    <w:p>
      <w:pPr>
        <w:spacing w:line="360" w:lineRule="auto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spacing w:line="360" w:lineRule="auto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3.我方在项目评审环节结束后，随时接受采购人检查验证，配合提供相关证明材料，证明符合《中华人民共和国政府采购法》第二十二条规定的供应商基本资格条件。</w:t>
      </w:r>
    </w:p>
    <w:p>
      <w:pPr>
        <w:snapToGrid w:val="0"/>
        <w:spacing w:line="360" w:lineRule="auto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我方对以上承诺负全部法律责任。</w:t>
      </w:r>
    </w:p>
    <w:p>
      <w:pPr>
        <w:snapToGrid w:val="0"/>
        <w:spacing w:line="360" w:lineRule="auto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特此承诺。</w:t>
      </w:r>
    </w:p>
    <w:p>
      <w:pPr>
        <w:pStyle w:val="2"/>
        <w:rPr>
          <w:rFonts w:ascii="华文楷体" w:hAnsi="华文楷体" w:eastAsia="华文楷体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 xml:space="preserve">                               年   月   日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黑体"/>
          <w:b/>
          <w:sz w:val="32"/>
          <w:szCs w:val="32"/>
        </w:rPr>
        <w:t>四、特定资格条件证书或证明文件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华文楷体" w:hAnsi="华文楷体" w:eastAsia="华文楷体" w:cs="宋体"/>
          <w:sz w:val="24"/>
          <w:szCs w:val="24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pStyle w:val="2"/>
        <w:rPr>
          <w:rFonts w:ascii="华文楷体" w:hAnsi="华文楷体" w:eastAsia="华文楷体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920" w:firstLineChars="1850"/>
        <w:rPr>
          <w:rFonts w:ascii="华文楷体" w:hAnsi="华文楷体" w:eastAsia="华文楷体" w:cs="宋体"/>
          <w:sz w:val="24"/>
          <w:szCs w:val="24"/>
        </w:rPr>
        <w:sectPr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华文楷体" w:hAnsi="华文楷体" w:eastAsia="华文楷体" w:cs="仿宋_GB2312"/>
          <w:sz w:val="32"/>
          <w:szCs w:val="32"/>
        </w:rPr>
        <w:t>（结束）</w:t>
      </w:r>
    </w:p>
    <w:p>
      <w:pPr>
        <w:tabs>
          <w:tab w:val="left" w:pos="6300"/>
        </w:tabs>
        <w:snapToGrid w:val="0"/>
        <w:spacing w:line="360" w:lineRule="auto"/>
        <w:ind w:right="480"/>
        <w:rPr>
          <w:rFonts w:ascii="宋体" w:hAnsi="宋体" w:cs="宋体"/>
          <w:sz w:val="24"/>
          <w:szCs w:val="24"/>
        </w:rPr>
      </w:pPr>
    </w:p>
    <w:sectPr>
      <w:footerReference r:id="rId4" w:type="default"/>
      <w:pgSz w:w="11907" w:h="16840"/>
      <w:pgMar w:top="1134" w:right="1191" w:bottom="1134" w:left="1304" w:header="851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  <w:r>
      <w:pict>
        <v:shape id="文本框 6" o:spid="_x0000_s1026" o:spt="202" type="#_x0000_t202" style="position:absolute;left:0pt;margin-top:0pt;height:10.85pt;width:15.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  <w:r>
      <w:pict>
        <v:shape id="文本框 4" o:spid="_x0000_s1027" o:spt="202" type="#_x0000_t202" style="position:absolute;left:0pt;margin-top:0pt;height:10.85pt;width:15.5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7B5F28"/>
    <w:multiLevelType w:val="singleLevel"/>
    <w:tmpl w:val="F87B5F2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pStyle w:val="229"/>
      <w:lvlText w:val=""/>
      <w:lvlJc w:val="left"/>
      <w:pPr>
        <w:tabs>
          <w:tab w:val="left" w:pos="987"/>
        </w:tabs>
        <w:ind w:left="987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2"/>
    <w:multiLevelType w:val="singleLevel"/>
    <w:tmpl w:val="00000002"/>
    <w:lvl w:ilvl="0" w:tentative="0">
      <w:start w:val="1"/>
      <w:numFmt w:val="bullet"/>
      <w:pStyle w:val="135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3">
    <w:nsid w:val="00000008"/>
    <w:multiLevelType w:val="multilevel"/>
    <w:tmpl w:val="00000008"/>
    <w:lvl w:ilvl="0" w:tentative="0">
      <w:start w:val="1"/>
      <w:numFmt w:val="decimal"/>
      <w:pStyle w:val="147"/>
      <w:lvlText w:val="（%1）"/>
      <w:lvlJc w:val="left"/>
      <w:pPr>
        <w:tabs>
          <w:tab w:val="left" w:pos="1230"/>
        </w:tabs>
        <w:ind w:left="0" w:firstLine="510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D"/>
    <w:multiLevelType w:val="singleLevel"/>
    <w:tmpl w:val="0000000D"/>
    <w:lvl w:ilvl="0" w:tentative="0">
      <w:start w:val="1"/>
      <w:numFmt w:val="bullet"/>
      <w:pStyle w:val="22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5">
    <w:nsid w:val="0000000E"/>
    <w:multiLevelType w:val="multilevel"/>
    <w:tmpl w:val="0000000E"/>
    <w:lvl w:ilvl="0" w:tentative="0">
      <w:start w:val="1"/>
      <w:numFmt w:val="bullet"/>
      <w:pStyle w:val="249"/>
      <w:lvlText w:val=""/>
      <w:lvlJc w:val="left"/>
      <w:pPr>
        <w:tabs>
          <w:tab w:val="left" w:pos="540"/>
        </w:tabs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6">
    <w:nsid w:val="0000000F"/>
    <w:multiLevelType w:val="multilevel"/>
    <w:tmpl w:val="0000000F"/>
    <w:lvl w:ilvl="0" w:tentative="0">
      <w:start w:val="1"/>
      <w:numFmt w:val="upperLetter"/>
      <w:pStyle w:val="13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173"/>
      <w:suff w:val="nothing"/>
      <w:lvlText w:val="%1.%2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00000011"/>
    <w:multiLevelType w:val="singleLevel"/>
    <w:tmpl w:val="00000011"/>
    <w:lvl w:ilvl="0" w:tentative="0">
      <w:start w:val="1"/>
      <w:numFmt w:val="decimal"/>
      <w:pStyle w:val="14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00000012"/>
    <w:multiLevelType w:val="multilevel"/>
    <w:tmpl w:val="00000012"/>
    <w:lvl w:ilvl="0" w:tentative="0">
      <w:start w:val="1"/>
      <w:numFmt w:val="bullet"/>
      <w:pStyle w:val="139"/>
      <w:lvlText w:val=""/>
      <w:lvlJc w:val="left"/>
      <w:pPr>
        <w:tabs>
          <w:tab w:val="left" w:pos="1644"/>
        </w:tabs>
        <w:ind w:left="1644" w:hanging="510"/>
      </w:pPr>
      <w:rPr>
        <w:rFonts w:hint="default" w:ascii="Wingdings" w:hAnsi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00000013"/>
    <w:multiLevelType w:val="singleLevel"/>
    <w:tmpl w:val="00000013"/>
    <w:lvl w:ilvl="0" w:tentative="0">
      <w:start w:val="1"/>
      <w:numFmt w:val="bullet"/>
      <w:pStyle w:val="28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0">
    <w:nsid w:val="00000014"/>
    <w:multiLevelType w:val="singleLevel"/>
    <w:tmpl w:val="00000014"/>
    <w:lvl w:ilvl="0" w:tentative="0">
      <w:start w:val="1"/>
      <w:numFmt w:val="decimal"/>
      <w:pStyle w:val="145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1">
    <w:nsid w:val="00000015"/>
    <w:multiLevelType w:val="multilevel"/>
    <w:tmpl w:val="00000015"/>
    <w:lvl w:ilvl="0" w:tentative="0">
      <w:start w:val="1"/>
      <w:numFmt w:val="chineseCountingThousand"/>
      <w:pStyle w:val="203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46DDFAB6"/>
    <w:multiLevelType w:val="singleLevel"/>
    <w:tmpl w:val="46DDFA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RhY2QwNTNhODdhNWVlNGUzZGQwOTI5ZjUxZTFiMjQifQ=="/>
  </w:docVars>
  <w:rsids>
    <w:rsidRoot w:val="00172A27"/>
    <w:rsid w:val="00001BE6"/>
    <w:rsid w:val="0001050B"/>
    <w:rsid w:val="000144C9"/>
    <w:rsid w:val="0002088C"/>
    <w:rsid w:val="00033CCB"/>
    <w:rsid w:val="00033DAB"/>
    <w:rsid w:val="000342CA"/>
    <w:rsid w:val="000370BC"/>
    <w:rsid w:val="000401A2"/>
    <w:rsid w:val="00042D13"/>
    <w:rsid w:val="00056A6E"/>
    <w:rsid w:val="000831AB"/>
    <w:rsid w:val="0008422C"/>
    <w:rsid w:val="00084C93"/>
    <w:rsid w:val="000B4CFC"/>
    <w:rsid w:val="000D5AC6"/>
    <w:rsid w:val="000E232C"/>
    <w:rsid w:val="000E3326"/>
    <w:rsid w:val="000F1833"/>
    <w:rsid w:val="0011647C"/>
    <w:rsid w:val="00116BB6"/>
    <w:rsid w:val="00117275"/>
    <w:rsid w:val="001173E3"/>
    <w:rsid w:val="001306AD"/>
    <w:rsid w:val="00136D0F"/>
    <w:rsid w:val="001435CF"/>
    <w:rsid w:val="001445A2"/>
    <w:rsid w:val="0015070D"/>
    <w:rsid w:val="0015525F"/>
    <w:rsid w:val="00165915"/>
    <w:rsid w:val="00166EEA"/>
    <w:rsid w:val="00172A27"/>
    <w:rsid w:val="00173214"/>
    <w:rsid w:val="001765E3"/>
    <w:rsid w:val="001829E7"/>
    <w:rsid w:val="00191E27"/>
    <w:rsid w:val="00192985"/>
    <w:rsid w:val="001A3E64"/>
    <w:rsid w:val="001B0039"/>
    <w:rsid w:val="001B7EF0"/>
    <w:rsid w:val="001E44D9"/>
    <w:rsid w:val="001E73E2"/>
    <w:rsid w:val="001F74AE"/>
    <w:rsid w:val="002036CE"/>
    <w:rsid w:val="002119EE"/>
    <w:rsid w:val="002122FC"/>
    <w:rsid w:val="0021327B"/>
    <w:rsid w:val="0021595A"/>
    <w:rsid w:val="00223B9B"/>
    <w:rsid w:val="0022691C"/>
    <w:rsid w:val="00226A1A"/>
    <w:rsid w:val="00227B9B"/>
    <w:rsid w:val="002676F5"/>
    <w:rsid w:val="00297EC4"/>
    <w:rsid w:val="002A2AF4"/>
    <w:rsid w:val="002B0676"/>
    <w:rsid w:val="002C7EDF"/>
    <w:rsid w:val="002F2847"/>
    <w:rsid w:val="002F5C86"/>
    <w:rsid w:val="002F62C4"/>
    <w:rsid w:val="00313FC6"/>
    <w:rsid w:val="00314FE1"/>
    <w:rsid w:val="00316DF3"/>
    <w:rsid w:val="00330491"/>
    <w:rsid w:val="003332D6"/>
    <w:rsid w:val="00333713"/>
    <w:rsid w:val="0033562A"/>
    <w:rsid w:val="003453EB"/>
    <w:rsid w:val="003609C0"/>
    <w:rsid w:val="00375908"/>
    <w:rsid w:val="00382DE2"/>
    <w:rsid w:val="003876E3"/>
    <w:rsid w:val="003878EB"/>
    <w:rsid w:val="003A0967"/>
    <w:rsid w:val="003B48D3"/>
    <w:rsid w:val="003D7E49"/>
    <w:rsid w:val="003E69B4"/>
    <w:rsid w:val="003E7CAB"/>
    <w:rsid w:val="003F7078"/>
    <w:rsid w:val="003F75E7"/>
    <w:rsid w:val="00415960"/>
    <w:rsid w:val="00421287"/>
    <w:rsid w:val="0043243B"/>
    <w:rsid w:val="00432A49"/>
    <w:rsid w:val="00442270"/>
    <w:rsid w:val="0044680D"/>
    <w:rsid w:val="0045418C"/>
    <w:rsid w:val="00460545"/>
    <w:rsid w:val="004916E8"/>
    <w:rsid w:val="00493794"/>
    <w:rsid w:val="00495D1A"/>
    <w:rsid w:val="0049754E"/>
    <w:rsid w:val="004A1198"/>
    <w:rsid w:val="004A2061"/>
    <w:rsid w:val="004A6CE1"/>
    <w:rsid w:val="004B4D5B"/>
    <w:rsid w:val="004C55B8"/>
    <w:rsid w:val="004D15E1"/>
    <w:rsid w:val="004D4610"/>
    <w:rsid w:val="00507899"/>
    <w:rsid w:val="005106F8"/>
    <w:rsid w:val="00521F48"/>
    <w:rsid w:val="00531162"/>
    <w:rsid w:val="00537A61"/>
    <w:rsid w:val="00544AC9"/>
    <w:rsid w:val="0055266E"/>
    <w:rsid w:val="00554DA2"/>
    <w:rsid w:val="0055762B"/>
    <w:rsid w:val="0056207B"/>
    <w:rsid w:val="00562F84"/>
    <w:rsid w:val="00580744"/>
    <w:rsid w:val="005929AA"/>
    <w:rsid w:val="005937A7"/>
    <w:rsid w:val="005C2802"/>
    <w:rsid w:val="005C530A"/>
    <w:rsid w:val="005C7A84"/>
    <w:rsid w:val="005F22A3"/>
    <w:rsid w:val="00610016"/>
    <w:rsid w:val="0062081E"/>
    <w:rsid w:val="00625F79"/>
    <w:rsid w:val="00643888"/>
    <w:rsid w:val="006447E2"/>
    <w:rsid w:val="006452FB"/>
    <w:rsid w:val="0065313C"/>
    <w:rsid w:val="00654B6E"/>
    <w:rsid w:val="00664DC0"/>
    <w:rsid w:val="00667DF3"/>
    <w:rsid w:val="00675CDE"/>
    <w:rsid w:val="006802F3"/>
    <w:rsid w:val="00684D9B"/>
    <w:rsid w:val="006A2801"/>
    <w:rsid w:val="006A3401"/>
    <w:rsid w:val="006B3A00"/>
    <w:rsid w:val="006C353F"/>
    <w:rsid w:val="006C3DE2"/>
    <w:rsid w:val="006C7CD3"/>
    <w:rsid w:val="006F70D8"/>
    <w:rsid w:val="00723BC4"/>
    <w:rsid w:val="00731090"/>
    <w:rsid w:val="00740692"/>
    <w:rsid w:val="007442A0"/>
    <w:rsid w:val="00755658"/>
    <w:rsid w:val="00764963"/>
    <w:rsid w:val="00773049"/>
    <w:rsid w:val="00791D34"/>
    <w:rsid w:val="00794A8C"/>
    <w:rsid w:val="007A3A16"/>
    <w:rsid w:val="007A58F7"/>
    <w:rsid w:val="007B6393"/>
    <w:rsid w:val="007D57AF"/>
    <w:rsid w:val="007E13BD"/>
    <w:rsid w:val="007E1D36"/>
    <w:rsid w:val="007F2A53"/>
    <w:rsid w:val="00833A5B"/>
    <w:rsid w:val="00854CC0"/>
    <w:rsid w:val="00854ED3"/>
    <w:rsid w:val="00862785"/>
    <w:rsid w:val="00872901"/>
    <w:rsid w:val="008825DA"/>
    <w:rsid w:val="008937A6"/>
    <w:rsid w:val="00894E75"/>
    <w:rsid w:val="008E27D8"/>
    <w:rsid w:val="008F3680"/>
    <w:rsid w:val="009261F0"/>
    <w:rsid w:val="009302D1"/>
    <w:rsid w:val="00936181"/>
    <w:rsid w:val="00936197"/>
    <w:rsid w:val="00940646"/>
    <w:rsid w:val="009415FC"/>
    <w:rsid w:val="009546D9"/>
    <w:rsid w:val="009570EF"/>
    <w:rsid w:val="00961587"/>
    <w:rsid w:val="00962AED"/>
    <w:rsid w:val="00962B1E"/>
    <w:rsid w:val="009710AF"/>
    <w:rsid w:val="0097589B"/>
    <w:rsid w:val="009858DD"/>
    <w:rsid w:val="0099728C"/>
    <w:rsid w:val="009A317C"/>
    <w:rsid w:val="009A770F"/>
    <w:rsid w:val="009B4011"/>
    <w:rsid w:val="009B5C25"/>
    <w:rsid w:val="009C25EB"/>
    <w:rsid w:val="009C273F"/>
    <w:rsid w:val="009C65E0"/>
    <w:rsid w:val="009E4DB9"/>
    <w:rsid w:val="009E62CD"/>
    <w:rsid w:val="00A06259"/>
    <w:rsid w:val="00A13D05"/>
    <w:rsid w:val="00A3078D"/>
    <w:rsid w:val="00A56F1E"/>
    <w:rsid w:val="00A614CD"/>
    <w:rsid w:val="00A8591D"/>
    <w:rsid w:val="00A9133B"/>
    <w:rsid w:val="00AC755D"/>
    <w:rsid w:val="00AE64CF"/>
    <w:rsid w:val="00AF3E34"/>
    <w:rsid w:val="00AF70BC"/>
    <w:rsid w:val="00B000A7"/>
    <w:rsid w:val="00B01F29"/>
    <w:rsid w:val="00B3337A"/>
    <w:rsid w:val="00B43355"/>
    <w:rsid w:val="00B46C68"/>
    <w:rsid w:val="00B47D95"/>
    <w:rsid w:val="00B47F90"/>
    <w:rsid w:val="00B60CC0"/>
    <w:rsid w:val="00B60F1F"/>
    <w:rsid w:val="00B730A8"/>
    <w:rsid w:val="00B85F50"/>
    <w:rsid w:val="00B935B0"/>
    <w:rsid w:val="00B93A95"/>
    <w:rsid w:val="00BA1F2C"/>
    <w:rsid w:val="00BB3E0F"/>
    <w:rsid w:val="00BB3F7A"/>
    <w:rsid w:val="00BC4CA6"/>
    <w:rsid w:val="00BD1E3D"/>
    <w:rsid w:val="00BD5A39"/>
    <w:rsid w:val="00BF23A8"/>
    <w:rsid w:val="00BF771D"/>
    <w:rsid w:val="00C0607C"/>
    <w:rsid w:val="00C125AB"/>
    <w:rsid w:val="00C14479"/>
    <w:rsid w:val="00C34570"/>
    <w:rsid w:val="00C83661"/>
    <w:rsid w:val="00C909A2"/>
    <w:rsid w:val="00CB395B"/>
    <w:rsid w:val="00CC15A7"/>
    <w:rsid w:val="00CC4F85"/>
    <w:rsid w:val="00CD2AA1"/>
    <w:rsid w:val="00CD3B75"/>
    <w:rsid w:val="00CD410E"/>
    <w:rsid w:val="00CD444E"/>
    <w:rsid w:val="00D10115"/>
    <w:rsid w:val="00D21D58"/>
    <w:rsid w:val="00D226A5"/>
    <w:rsid w:val="00D2377C"/>
    <w:rsid w:val="00D40159"/>
    <w:rsid w:val="00D858CC"/>
    <w:rsid w:val="00DA4850"/>
    <w:rsid w:val="00DC044C"/>
    <w:rsid w:val="00DC165B"/>
    <w:rsid w:val="00DF02E6"/>
    <w:rsid w:val="00E02B47"/>
    <w:rsid w:val="00E17A14"/>
    <w:rsid w:val="00E2740B"/>
    <w:rsid w:val="00E40564"/>
    <w:rsid w:val="00E45B7C"/>
    <w:rsid w:val="00E46A0A"/>
    <w:rsid w:val="00E53BBD"/>
    <w:rsid w:val="00E54E2D"/>
    <w:rsid w:val="00E670E8"/>
    <w:rsid w:val="00E76D46"/>
    <w:rsid w:val="00E863F1"/>
    <w:rsid w:val="00E90390"/>
    <w:rsid w:val="00EB6C11"/>
    <w:rsid w:val="00ED535E"/>
    <w:rsid w:val="00ED6923"/>
    <w:rsid w:val="00F10101"/>
    <w:rsid w:val="00F62DF4"/>
    <w:rsid w:val="00F91500"/>
    <w:rsid w:val="00FC7767"/>
    <w:rsid w:val="00FD14FB"/>
    <w:rsid w:val="00FD2836"/>
    <w:rsid w:val="00FF7DDB"/>
    <w:rsid w:val="044E2BE0"/>
    <w:rsid w:val="07610150"/>
    <w:rsid w:val="08ED3546"/>
    <w:rsid w:val="0BAA1613"/>
    <w:rsid w:val="0BDD4B0E"/>
    <w:rsid w:val="0DE16873"/>
    <w:rsid w:val="0EFE3F6B"/>
    <w:rsid w:val="101E0686"/>
    <w:rsid w:val="11A26319"/>
    <w:rsid w:val="12721EF0"/>
    <w:rsid w:val="1C0E01AF"/>
    <w:rsid w:val="200308CB"/>
    <w:rsid w:val="271E423C"/>
    <w:rsid w:val="278247CB"/>
    <w:rsid w:val="27BD7398"/>
    <w:rsid w:val="2A9A00C1"/>
    <w:rsid w:val="31D874D8"/>
    <w:rsid w:val="32116E77"/>
    <w:rsid w:val="32604F7E"/>
    <w:rsid w:val="34CC3626"/>
    <w:rsid w:val="35F04FF6"/>
    <w:rsid w:val="37840AEA"/>
    <w:rsid w:val="38FE5C7B"/>
    <w:rsid w:val="39D961DF"/>
    <w:rsid w:val="3DA768E2"/>
    <w:rsid w:val="3EDB7D99"/>
    <w:rsid w:val="3EFB6EE5"/>
    <w:rsid w:val="3FCD46EF"/>
    <w:rsid w:val="411B1F4A"/>
    <w:rsid w:val="41210759"/>
    <w:rsid w:val="43260821"/>
    <w:rsid w:val="436F39FE"/>
    <w:rsid w:val="43F15AEC"/>
    <w:rsid w:val="45672430"/>
    <w:rsid w:val="45FB04BF"/>
    <w:rsid w:val="489B5295"/>
    <w:rsid w:val="4A0B01F8"/>
    <w:rsid w:val="4BC9209C"/>
    <w:rsid w:val="4E99569F"/>
    <w:rsid w:val="51340035"/>
    <w:rsid w:val="5A13112F"/>
    <w:rsid w:val="5A9515D1"/>
    <w:rsid w:val="5B8C0E98"/>
    <w:rsid w:val="5BFDB513"/>
    <w:rsid w:val="639635F7"/>
    <w:rsid w:val="65F91B55"/>
    <w:rsid w:val="66522FDF"/>
    <w:rsid w:val="67B15328"/>
    <w:rsid w:val="6C3E4A71"/>
    <w:rsid w:val="6F1E6CA3"/>
    <w:rsid w:val="6F743FC6"/>
    <w:rsid w:val="71287CA7"/>
    <w:rsid w:val="7183443D"/>
    <w:rsid w:val="751E519F"/>
    <w:rsid w:val="763C4EDA"/>
    <w:rsid w:val="76DB3120"/>
    <w:rsid w:val="78B13B95"/>
    <w:rsid w:val="7927265A"/>
    <w:rsid w:val="7B214D90"/>
    <w:rsid w:val="7DAB6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4">
    <w:name w:val="heading 2"/>
    <w:basedOn w:val="1"/>
    <w:next w:val="1"/>
    <w:link w:val="9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97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paragraph" w:styleId="7">
    <w:name w:val="heading 5"/>
    <w:basedOn w:val="1"/>
    <w:next w:val="1"/>
    <w:qFormat/>
    <w:uiPriority w:val="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8">
    <w:name w:val="heading 6"/>
    <w:basedOn w:val="1"/>
    <w:next w:val="1"/>
    <w:qFormat/>
    <w:uiPriority w:val="0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qFormat/>
    <w:uiPriority w:val="0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hAnsi="Arial" w:eastAsia="黑体"/>
      <w:b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hAnsi="Arial" w:eastAsia="黑体"/>
      <w:b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hAnsi="Arial" w:eastAsia="黑体"/>
      <w:b/>
      <w:sz w:val="24"/>
    </w:rPr>
  </w:style>
  <w:style w:type="character" w:default="1" w:styleId="60">
    <w:name w:val="Default Paragraph Font"/>
    <w:semiHidden/>
    <w:unhideWhenUsed/>
    <w:qFormat/>
    <w:uiPriority w:val="1"/>
  </w:style>
  <w:style w:type="table" w:default="1" w:styleId="5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12">
    <w:name w:val="List 3"/>
    <w:basedOn w:val="1"/>
    <w:qFormat/>
    <w:uiPriority w:val="0"/>
    <w:pPr>
      <w:adjustRightInd w:val="0"/>
      <w:snapToGrid w:val="0"/>
      <w:spacing w:line="360" w:lineRule="auto"/>
      <w:ind w:left="100" w:leftChars="400" w:hanging="200" w:hangingChars="200"/>
    </w:pPr>
    <w:rPr>
      <w:sz w:val="24"/>
    </w:rPr>
  </w:style>
  <w:style w:type="paragraph" w:styleId="13">
    <w:name w:val="toc 7"/>
    <w:basedOn w:val="1"/>
    <w:next w:val="1"/>
    <w:qFormat/>
    <w:uiPriority w:val="0"/>
    <w:pPr>
      <w:ind w:left="2520" w:leftChars="1200"/>
    </w:pPr>
  </w:style>
  <w:style w:type="paragraph" w:styleId="14">
    <w:name w:val="List Number 2"/>
    <w:basedOn w:val="1"/>
    <w:qFormat/>
    <w:uiPriority w:val="0"/>
    <w:pPr>
      <w:numPr>
        <w:ilvl w:val="0"/>
        <w:numId w:val="1"/>
      </w:numPr>
      <w:tabs>
        <w:tab w:val="left" w:pos="780"/>
        <w:tab w:val="clear" w:pos="425"/>
      </w:tabs>
      <w:spacing w:line="360" w:lineRule="auto"/>
    </w:pPr>
    <w:rPr>
      <w:sz w:val="24"/>
    </w:rPr>
  </w:style>
  <w:style w:type="paragraph" w:styleId="15">
    <w:name w:val="List Bullet 4"/>
    <w:basedOn w:val="1"/>
    <w:qFormat/>
    <w:uiPriority w:val="0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16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17">
    <w:name w:val="caption"/>
    <w:basedOn w:val="1"/>
    <w:next w:val="1"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18">
    <w:name w:val="Document Map"/>
    <w:basedOn w:val="1"/>
    <w:qFormat/>
    <w:uiPriority w:val="0"/>
    <w:pPr>
      <w:shd w:val="clear" w:color="auto" w:fill="000080"/>
    </w:p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20">
    <w:name w:val="annotation text"/>
    <w:basedOn w:val="1"/>
    <w:link w:val="75"/>
    <w:qFormat/>
    <w:uiPriority w:val="0"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21">
    <w:name w:val="Body Text 3"/>
    <w:basedOn w:val="1"/>
    <w:qFormat/>
    <w:uiPriority w:val="0"/>
    <w:pPr>
      <w:adjustRightInd w:val="0"/>
      <w:snapToGrid w:val="0"/>
      <w:spacing w:after="120" w:line="360" w:lineRule="auto"/>
    </w:pPr>
    <w:rPr>
      <w:sz w:val="16"/>
    </w:rPr>
  </w:style>
  <w:style w:type="paragraph" w:styleId="22">
    <w:name w:val="List Bullet 3"/>
    <w:basedOn w:val="1"/>
    <w:qFormat/>
    <w:uiPriority w:val="0"/>
    <w:pPr>
      <w:numPr>
        <w:ilvl w:val="0"/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2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24">
    <w:name w:val="Body Text Indent"/>
    <w:basedOn w:val="1"/>
    <w:link w:val="82"/>
    <w:qFormat/>
    <w:uiPriority w:val="0"/>
    <w:pPr>
      <w:spacing w:line="700" w:lineRule="exact"/>
      <w:ind w:left="960"/>
    </w:pPr>
    <w:rPr>
      <w:sz w:val="44"/>
    </w:rPr>
  </w:style>
  <w:style w:type="paragraph" w:styleId="25">
    <w:name w:val="List Number 3"/>
    <w:basedOn w:val="1"/>
    <w:qFormat/>
    <w:uiPriority w:val="0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6">
    <w:name w:val="List 2"/>
    <w:basedOn w:val="1"/>
    <w:qFormat/>
    <w:uiPriority w:val="0"/>
    <w:pPr>
      <w:adjustRightInd w:val="0"/>
      <w:snapToGrid w:val="0"/>
      <w:spacing w:line="360" w:lineRule="auto"/>
      <w:ind w:left="100" w:leftChars="200" w:hanging="200" w:hangingChars="200"/>
    </w:pPr>
    <w:rPr>
      <w:sz w:val="24"/>
    </w:rPr>
  </w:style>
  <w:style w:type="paragraph" w:styleId="27">
    <w:name w:val="List Continue"/>
    <w:basedOn w:val="1"/>
    <w:qFormat/>
    <w:uiPriority w:val="0"/>
    <w:pPr>
      <w:adjustRightInd w:val="0"/>
      <w:snapToGrid w:val="0"/>
      <w:spacing w:after="120" w:line="360" w:lineRule="auto"/>
      <w:ind w:left="420" w:leftChars="200"/>
    </w:pPr>
    <w:rPr>
      <w:sz w:val="24"/>
    </w:rPr>
  </w:style>
  <w:style w:type="paragraph" w:styleId="28">
    <w:name w:val="List Bullet 2"/>
    <w:basedOn w:val="1"/>
    <w:qFormat/>
    <w:uiPriority w:val="0"/>
    <w:pPr>
      <w:numPr>
        <w:ilvl w:val="0"/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29">
    <w:name w:val="toc 5"/>
    <w:basedOn w:val="1"/>
    <w:next w:val="1"/>
    <w:qFormat/>
    <w:uiPriority w:val="0"/>
    <w:pPr>
      <w:ind w:left="1680" w:leftChars="800"/>
    </w:pPr>
  </w:style>
  <w:style w:type="paragraph" w:styleId="30">
    <w:name w:val="toc 3"/>
    <w:basedOn w:val="1"/>
    <w:next w:val="1"/>
    <w:qFormat/>
    <w:uiPriority w:val="39"/>
    <w:pPr>
      <w:ind w:left="840" w:leftChars="400"/>
    </w:pPr>
  </w:style>
  <w:style w:type="paragraph" w:styleId="31">
    <w:name w:val="Plain Text"/>
    <w:basedOn w:val="1"/>
    <w:link w:val="89"/>
    <w:qFormat/>
    <w:uiPriority w:val="0"/>
    <w:rPr>
      <w:rFonts w:ascii="宋体" w:hAnsi="Courier New"/>
    </w:rPr>
  </w:style>
  <w:style w:type="paragraph" w:styleId="32">
    <w:name w:val="toc 8"/>
    <w:basedOn w:val="1"/>
    <w:next w:val="1"/>
    <w:qFormat/>
    <w:uiPriority w:val="0"/>
    <w:pPr>
      <w:ind w:left="2940" w:leftChars="1400"/>
    </w:pPr>
  </w:style>
  <w:style w:type="paragraph" w:styleId="33">
    <w:name w:val="Date"/>
    <w:basedOn w:val="1"/>
    <w:next w:val="1"/>
    <w:link w:val="109"/>
    <w:qFormat/>
    <w:uiPriority w:val="99"/>
  </w:style>
  <w:style w:type="paragraph" w:styleId="34">
    <w:name w:val="Body Text Indent 2"/>
    <w:basedOn w:val="1"/>
    <w:link w:val="71"/>
    <w:qFormat/>
    <w:uiPriority w:val="0"/>
    <w:pPr>
      <w:snapToGrid w:val="0"/>
      <w:spacing w:line="560" w:lineRule="atLeast"/>
      <w:ind w:firstLine="540"/>
    </w:pPr>
  </w:style>
  <w:style w:type="paragraph" w:styleId="35">
    <w:name w:val="Balloon Text"/>
    <w:basedOn w:val="1"/>
    <w:qFormat/>
    <w:uiPriority w:val="0"/>
    <w:rPr>
      <w:sz w:val="18"/>
    </w:rPr>
  </w:style>
  <w:style w:type="paragraph" w:styleId="36">
    <w:name w:val="footer"/>
    <w:basedOn w:val="1"/>
    <w:link w:val="8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7">
    <w:name w:val="header"/>
    <w:basedOn w:val="1"/>
    <w:link w:val="1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8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paragraph" w:styleId="39">
    <w:name w:val="List Continue 4"/>
    <w:basedOn w:val="1"/>
    <w:qFormat/>
    <w:uiPriority w:val="0"/>
    <w:pPr>
      <w:adjustRightInd w:val="0"/>
      <w:snapToGrid w:val="0"/>
      <w:spacing w:after="120" w:line="360" w:lineRule="auto"/>
      <w:ind w:left="1680" w:leftChars="800"/>
    </w:pPr>
    <w:rPr>
      <w:sz w:val="24"/>
    </w:rPr>
  </w:style>
  <w:style w:type="paragraph" w:styleId="40">
    <w:name w:val="toc 4"/>
    <w:basedOn w:val="1"/>
    <w:next w:val="1"/>
    <w:qFormat/>
    <w:uiPriority w:val="0"/>
    <w:pPr>
      <w:ind w:left="1260" w:leftChars="600"/>
    </w:pPr>
  </w:style>
  <w:style w:type="paragraph" w:styleId="41">
    <w:name w:val="footnote text"/>
    <w:basedOn w:val="1"/>
    <w:link w:val="69"/>
    <w:qFormat/>
    <w:uiPriority w:val="0"/>
    <w:pPr>
      <w:spacing w:line="360" w:lineRule="auto"/>
    </w:pPr>
    <w:rPr>
      <w:sz w:val="18"/>
    </w:rPr>
  </w:style>
  <w:style w:type="paragraph" w:styleId="42">
    <w:name w:val="toc 6"/>
    <w:basedOn w:val="1"/>
    <w:next w:val="1"/>
    <w:qFormat/>
    <w:uiPriority w:val="0"/>
    <w:pPr>
      <w:ind w:left="2100" w:leftChars="1000"/>
    </w:pPr>
  </w:style>
  <w:style w:type="paragraph" w:styleId="43">
    <w:name w:val="List 5"/>
    <w:basedOn w:val="1"/>
    <w:qFormat/>
    <w:uiPriority w:val="0"/>
    <w:pPr>
      <w:adjustRightInd w:val="0"/>
      <w:snapToGrid w:val="0"/>
      <w:spacing w:line="360" w:lineRule="auto"/>
      <w:ind w:left="100" w:leftChars="800" w:hanging="200" w:hangingChars="200"/>
    </w:pPr>
    <w:rPr>
      <w:sz w:val="24"/>
    </w:rPr>
  </w:style>
  <w:style w:type="paragraph" w:styleId="44">
    <w:name w:val="Body Text Indent 3"/>
    <w:basedOn w:val="1"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45">
    <w:name w:val="table of figures"/>
    <w:basedOn w:val="1"/>
    <w:next w:val="1"/>
    <w:qFormat/>
    <w:uiPriority w:val="0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46">
    <w:name w:val="toc 2"/>
    <w:basedOn w:val="1"/>
    <w:next w:val="1"/>
    <w:qFormat/>
    <w:uiPriority w:val="39"/>
    <w:pPr>
      <w:ind w:left="420" w:leftChars="200"/>
    </w:pPr>
  </w:style>
  <w:style w:type="paragraph" w:styleId="47">
    <w:name w:val="toc 9"/>
    <w:basedOn w:val="1"/>
    <w:next w:val="1"/>
    <w:qFormat/>
    <w:uiPriority w:val="0"/>
    <w:pPr>
      <w:ind w:left="3360" w:leftChars="1600"/>
    </w:pPr>
  </w:style>
  <w:style w:type="paragraph" w:styleId="48">
    <w:name w:val="Body Text 2"/>
    <w:basedOn w:val="1"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49">
    <w:name w:val="List 4"/>
    <w:basedOn w:val="1"/>
    <w:qFormat/>
    <w:uiPriority w:val="0"/>
    <w:pPr>
      <w:adjustRightInd w:val="0"/>
      <w:snapToGrid w:val="0"/>
      <w:spacing w:line="360" w:lineRule="auto"/>
      <w:ind w:left="100" w:leftChars="600" w:hanging="200" w:hangingChars="200"/>
    </w:pPr>
    <w:rPr>
      <w:sz w:val="24"/>
    </w:rPr>
  </w:style>
  <w:style w:type="paragraph" w:styleId="50">
    <w:name w:val="List Continue 2"/>
    <w:basedOn w:val="1"/>
    <w:qFormat/>
    <w:uiPriority w:val="0"/>
    <w:pPr>
      <w:adjustRightInd w:val="0"/>
      <w:snapToGrid w:val="0"/>
      <w:spacing w:after="120" w:line="360" w:lineRule="auto"/>
      <w:ind w:left="840" w:leftChars="400"/>
    </w:pPr>
    <w:rPr>
      <w:sz w:val="24"/>
    </w:rPr>
  </w:style>
  <w:style w:type="paragraph" w:styleId="5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2">
    <w:name w:val="List Continue 3"/>
    <w:basedOn w:val="1"/>
    <w:qFormat/>
    <w:uiPriority w:val="0"/>
    <w:pPr>
      <w:adjustRightInd w:val="0"/>
      <w:snapToGrid w:val="0"/>
      <w:spacing w:after="120" w:line="360" w:lineRule="auto"/>
      <w:ind w:left="1260" w:leftChars="600"/>
    </w:pPr>
    <w:rPr>
      <w:sz w:val="24"/>
    </w:rPr>
  </w:style>
  <w:style w:type="paragraph" w:styleId="53">
    <w:name w:val="index 1"/>
    <w:basedOn w:val="1"/>
    <w:next w:val="1"/>
    <w:qFormat/>
    <w:uiPriority w:val="0"/>
    <w:pPr>
      <w:adjustRightInd w:val="0"/>
      <w:spacing w:line="240" w:lineRule="atLeast"/>
      <w:textAlignment w:val="baseline"/>
    </w:pPr>
    <w:rPr>
      <w:rFonts w:ascii="宋体"/>
      <w:kern w:val="0"/>
    </w:rPr>
  </w:style>
  <w:style w:type="paragraph" w:styleId="54">
    <w:name w:val="Title"/>
    <w:basedOn w:val="1"/>
    <w:qFormat/>
    <w:uiPriority w:val="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55">
    <w:name w:val="annotation subject"/>
    <w:basedOn w:val="20"/>
    <w:next w:val="20"/>
    <w:link w:val="74"/>
    <w:qFormat/>
    <w:uiPriority w:val="0"/>
    <w:pPr>
      <w:adjustRightInd/>
      <w:spacing w:line="240" w:lineRule="auto"/>
      <w:textAlignment w:val="auto"/>
    </w:pPr>
  </w:style>
  <w:style w:type="paragraph" w:styleId="56">
    <w:name w:val="Body Text First Indent"/>
    <w:basedOn w:val="1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57">
    <w:name w:val="Body Text First Indent 2"/>
    <w:basedOn w:val="24"/>
    <w:link w:val="81"/>
    <w:qFormat/>
    <w:uiPriority w:val="0"/>
    <w:pPr>
      <w:spacing w:after="120" w:line="240" w:lineRule="auto"/>
      <w:ind w:left="420" w:leftChars="200" w:firstLine="420" w:firstLineChars="200"/>
    </w:pPr>
  </w:style>
  <w:style w:type="table" w:styleId="59">
    <w:name w:val="Table Grid"/>
    <w:basedOn w:val="58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1">
    <w:name w:val="Strong"/>
    <w:qFormat/>
    <w:uiPriority w:val="22"/>
    <w:rPr>
      <w:b/>
    </w:rPr>
  </w:style>
  <w:style w:type="character" w:styleId="62">
    <w:name w:val="page number"/>
    <w:basedOn w:val="60"/>
    <w:qFormat/>
    <w:uiPriority w:val="0"/>
  </w:style>
  <w:style w:type="character" w:styleId="63">
    <w:name w:val="FollowedHyperlink"/>
    <w:qFormat/>
    <w:uiPriority w:val="0"/>
    <w:rPr>
      <w:color w:val="333333"/>
      <w:u w:val="none"/>
    </w:rPr>
  </w:style>
  <w:style w:type="character" w:styleId="64">
    <w:name w:val="Emphasis"/>
    <w:qFormat/>
    <w:uiPriority w:val="0"/>
    <w:rPr>
      <w:i/>
    </w:rPr>
  </w:style>
  <w:style w:type="character" w:styleId="65">
    <w:name w:val="Hyperlink"/>
    <w:qFormat/>
    <w:uiPriority w:val="99"/>
    <w:rPr>
      <w:color w:val="333333"/>
      <w:u w:val="none"/>
    </w:rPr>
  </w:style>
  <w:style w:type="character" w:styleId="66">
    <w:name w:val="annotation reference"/>
    <w:qFormat/>
    <w:uiPriority w:val="0"/>
    <w:rPr>
      <w:sz w:val="21"/>
      <w:szCs w:val="21"/>
    </w:rPr>
  </w:style>
  <w:style w:type="character" w:styleId="67">
    <w:name w:val="footnote reference"/>
    <w:qFormat/>
    <w:uiPriority w:val="0"/>
    <w:rPr>
      <w:position w:val="6"/>
      <w:sz w:val="14"/>
      <w:vertAlign w:val="superscript"/>
    </w:rPr>
  </w:style>
  <w:style w:type="character" w:customStyle="1" w:styleId="68">
    <w:name w:val="Char Char6"/>
    <w:qFormat/>
    <w:uiPriority w:val="0"/>
    <w:rPr>
      <w:rFonts w:ascii="仿宋_GB2312" w:eastAsia="仿宋_GB2312"/>
      <w:kern w:val="2"/>
      <w:sz w:val="32"/>
    </w:rPr>
  </w:style>
  <w:style w:type="character" w:customStyle="1" w:styleId="69">
    <w:name w:val="脚注文本 Char"/>
    <w:link w:val="41"/>
    <w:qFormat/>
    <w:uiPriority w:val="0"/>
    <w:rPr>
      <w:kern w:val="2"/>
      <w:sz w:val="18"/>
    </w:rPr>
  </w:style>
  <w:style w:type="character" w:customStyle="1" w:styleId="70">
    <w:name w:val="Char Char2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71">
    <w:name w:val="正文文本缩进 2 Char"/>
    <w:link w:val="34"/>
    <w:qFormat/>
    <w:uiPriority w:val="0"/>
    <w:rPr>
      <w:kern w:val="2"/>
      <w:sz w:val="28"/>
    </w:rPr>
  </w:style>
  <w:style w:type="character" w:customStyle="1" w:styleId="72">
    <w:name w:val="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73">
    <w:name w:val="Table Text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74">
    <w:name w:val="批注主题 Char"/>
    <w:basedOn w:val="75"/>
    <w:link w:val="55"/>
    <w:qFormat/>
    <w:uiPriority w:val="0"/>
    <w:rPr>
      <w:sz w:val="24"/>
    </w:rPr>
  </w:style>
  <w:style w:type="character" w:customStyle="1" w:styleId="75">
    <w:name w:val="批注文字 Char"/>
    <w:link w:val="20"/>
    <w:qFormat/>
    <w:uiPriority w:val="0"/>
    <w:rPr>
      <w:sz w:val="24"/>
    </w:rPr>
  </w:style>
  <w:style w:type="character" w:customStyle="1" w:styleId="76">
    <w:name w:val="标书正文:  0.74 厘米 Char1"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77">
    <w:name w:val="Char Char11"/>
    <w:qFormat/>
    <w:uiPriority w:val="0"/>
    <w:rPr>
      <w:rFonts w:ascii="宋体"/>
      <w:kern w:val="2"/>
      <w:sz w:val="28"/>
    </w:rPr>
  </w:style>
  <w:style w:type="character" w:customStyle="1" w:styleId="78">
    <w:name w:val="Char Char7"/>
    <w:qFormat/>
    <w:uiPriority w:val="0"/>
    <w:rPr>
      <w:rFonts w:ascii="宋体" w:hAnsi="宋体" w:eastAsia="宋体"/>
      <w:kern w:val="2"/>
      <w:sz w:val="28"/>
    </w:rPr>
  </w:style>
  <w:style w:type="character" w:customStyle="1" w:styleId="79">
    <w:name w:val="文字 Char"/>
    <w:qFormat/>
    <w:uiPriority w:val="0"/>
    <w:rPr>
      <w:rFonts w:ascii="宋体"/>
      <w:kern w:val="2"/>
      <w:sz w:val="28"/>
    </w:rPr>
  </w:style>
  <w:style w:type="character" w:customStyle="1" w:styleId="80">
    <w:name w:val="Char Char5"/>
    <w:qFormat/>
    <w:uiPriority w:val="0"/>
    <w:rPr>
      <w:rFonts w:ascii="Arial" w:hAnsi="Arial" w:eastAsia="宋体"/>
      <w:b/>
      <w:smallCaps/>
      <w:kern w:val="28"/>
      <w:sz w:val="36"/>
      <w:lang w:val="en-US" w:eastAsia="en-US"/>
    </w:rPr>
  </w:style>
  <w:style w:type="character" w:customStyle="1" w:styleId="81">
    <w:name w:val="正文首行缩进 2 Char"/>
    <w:basedOn w:val="82"/>
    <w:link w:val="57"/>
    <w:qFormat/>
    <w:uiPriority w:val="0"/>
    <w:rPr>
      <w:kern w:val="2"/>
      <w:sz w:val="44"/>
    </w:rPr>
  </w:style>
  <w:style w:type="character" w:customStyle="1" w:styleId="82">
    <w:name w:val="正文文本缩进 Char"/>
    <w:link w:val="24"/>
    <w:qFormat/>
    <w:uiPriority w:val="0"/>
    <w:rPr>
      <w:kern w:val="2"/>
      <w:sz w:val="44"/>
    </w:rPr>
  </w:style>
  <w:style w:type="character" w:customStyle="1" w:styleId="83">
    <w:name w:val="font61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4">
    <w:name w:val="title_emph1"/>
    <w:qFormat/>
    <w:uiPriority w:val="0"/>
    <w:rPr>
      <w:rFonts w:hint="default" w:ascii="Arial" w:hAnsi="Arial"/>
      <w:b/>
      <w:sz w:val="20"/>
    </w:rPr>
  </w:style>
  <w:style w:type="character" w:customStyle="1" w:styleId="85">
    <w:name w:val="页脚 Char"/>
    <w:link w:val="36"/>
    <w:qFormat/>
    <w:uiPriority w:val="99"/>
    <w:rPr>
      <w:kern w:val="2"/>
      <w:sz w:val="18"/>
    </w:rPr>
  </w:style>
  <w:style w:type="character" w:customStyle="1" w:styleId="86">
    <w:name w:val="Comment Text Char"/>
    <w:semiHidden/>
    <w:qFormat/>
    <w:locked/>
    <w:uiPriority w:val="0"/>
    <w:rPr>
      <w:rFonts w:ascii="Times New Roman" w:hAnsi="Times New Roman" w:cs="Times New Roman"/>
      <w:sz w:val="20"/>
      <w:szCs w:val="20"/>
    </w:rPr>
  </w:style>
  <w:style w:type="character" w:customStyle="1" w:styleId="87">
    <w:name w:val="v151"/>
    <w:qFormat/>
    <w:uiPriority w:val="0"/>
    <w:rPr>
      <w:sz w:val="18"/>
    </w:rPr>
  </w:style>
  <w:style w:type="character" w:customStyle="1" w:styleId="88">
    <w:name w:val="font1"/>
    <w:qFormat/>
    <w:uiPriority w:val="0"/>
    <w:rPr>
      <w:color w:val="000000"/>
      <w:sz w:val="18"/>
    </w:rPr>
  </w:style>
  <w:style w:type="character" w:customStyle="1" w:styleId="89">
    <w:name w:val="纯文本 Char"/>
    <w:link w:val="31"/>
    <w:qFormat/>
    <w:locked/>
    <w:uiPriority w:val="99"/>
    <w:rPr>
      <w:rFonts w:ascii="宋体" w:hAnsi="Courier New"/>
      <w:kern w:val="2"/>
      <w:sz w:val="21"/>
    </w:rPr>
  </w:style>
  <w:style w:type="character" w:customStyle="1" w:styleId="90">
    <w:name w:val="Char Char Char Char Char Char Char 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91">
    <w:name w:val="Table Text Char Char Char Char"/>
    <w:link w:val="92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92">
    <w:name w:val="Table Text"/>
    <w:link w:val="9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character" w:customStyle="1" w:styleId="93">
    <w:name w:val="标题 2 Char"/>
    <w:link w:val="4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94">
    <w:name w:val="H2 Char"/>
    <w:qFormat/>
    <w:uiPriority w:val="0"/>
    <w:rPr>
      <w:rFonts w:ascii="Arial" w:hAnsi="Arial" w:eastAsia="宋体"/>
      <w:kern w:val="2"/>
      <w:sz w:val="28"/>
      <w:lang w:val="en-US" w:eastAsia="zh-CN"/>
    </w:rPr>
  </w:style>
  <w:style w:type="character" w:customStyle="1" w:styleId="95">
    <w:name w:val="top-det1"/>
    <w:qFormat/>
    <w:uiPriority w:val="0"/>
    <w:rPr>
      <w:b/>
      <w:color w:val="000000"/>
    </w:rPr>
  </w:style>
  <w:style w:type="character" w:customStyle="1" w:styleId="96">
    <w:name w:val="批注文字 字符"/>
    <w:qFormat/>
    <w:uiPriority w:val="0"/>
    <w:rPr>
      <w:sz w:val="24"/>
    </w:rPr>
  </w:style>
  <w:style w:type="character" w:customStyle="1" w:styleId="97">
    <w:name w:val="标题 3 Char"/>
    <w:link w:val="5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98">
    <w:name w:val="crowed11"/>
    <w:qFormat/>
    <w:uiPriority w:val="0"/>
    <w:rPr>
      <w:rFonts w:hint="default"/>
      <w:sz w:val="24"/>
    </w:rPr>
  </w:style>
  <w:style w:type="character" w:customStyle="1" w:styleId="99">
    <w:name w:val="Table Text Char1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100">
    <w:name w:val="标题 2 字符"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101">
    <w:name w:val="Table Heading Char Char"/>
    <w:qFormat/>
    <w:uiPriority w:val="0"/>
    <w:rPr>
      <w:rFonts w:ascii="Arial" w:hAnsi="Arial" w:eastAsia="黑体"/>
      <w:kern w:val="2"/>
      <w:sz w:val="18"/>
      <w:lang w:val="en-US" w:eastAsia="zh-CN"/>
    </w:rPr>
  </w:style>
  <w:style w:type="character" w:customStyle="1" w:styleId="102">
    <w:name w:val="文字 Char Char"/>
    <w:link w:val="103"/>
    <w:qFormat/>
    <w:uiPriority w:val="0"/>
    <w:rPr>
      <w:rFonts w:ascii="宋体"/>
      <w:kern w:val="2"/>
      <w:sz w:val="28"/>
    </w:rPr>
  </w:style>
  <w:style w:type="paragraph" w:customStyle="1" w:styleId="103">
    <w:name w:val="文字"/>
    <w:basedOn w:val="1"/>
    <w:link w:val="102"/>
    <w:qFormat/>
    <w:uiPriority w:val="0"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104">
    <w:name w:val="样式 宋体"/>
    <w:qFormat/>
    <w:uiPriority w:val="0"/>
    <w:rPr>
      <w:rFonts w:ascii="宋体" w:hAnsi="宋体" w:eastAsia="宋体"/>
      <w:sz w:val="28"/>
    </w:rPr>
  </w:style>
  <w:style w:type="character" w:customStyle="1" w:styleId="105">
    <w:name w:val="正文 + 三号 Char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106">
    <w:name w:val="小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7">
    <w:name w:val="标题 3 字符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108">
    <w:name w:val="content-white1"/>
    <w:qFormat/>
    <w:uiPriority w:val="0"/>
    <w:rPr>
      <w:color w:val="auto"/>
      <w:sz w:val="18"/>
      <w:u w:val="none"/>
    </w:rPr>
  </w:style>
  <w:style w:type="character" w:customStyle="1" w:styleId="109">
    <w:name w:val="日期 Char"/>
    <w:link w:val="33"/>
    <w:qFormat/>
    <w:uiPriority w:val="99"/>
    <w:rPr>
      <w:kern w:val="2"/>
      <w:sz w:val="28"/>
    </w:rPr>
  </w:style>
  <w:style w:type="character" w:customStyle="1" w:styleId="110">
    <w:name w:val="font31"/>
    <w:qFormat/>
    <w:uiPriority w:val="0"/>
    <w:rPr>
      <w:rFonts w:hint="default" w:ascii="微软雅黑 Light" w:hAnsi="微软雅黑 Light" w:eastAsia="微软雅黑 Light" w:cs="微软雅黑 Light"/>
      <w:color w:val="000000"/>
      <w:sz w:val="24"/>
      <w:szCs w:val="24"/>
      <w:u w:val="none"/>
    </w:rPr>
  </w:style>
  <w:style w:type="character" w:customStyle="1" w:styleId="111">
    <w:name w:val="页眉 Char"/>
    <w:link w:val="37"/>
    <w:qFormat/>
    <w:uiPriority w:val="99"/>
    <w:rPr>
      <w:kern w:val="2"/>
      <w:sz w:val="18"/>
    </w:rPr>
  </w:style>
  <w:style w:type="character" w:customStyle="1" w:styleId="112">
    <w:name w:val="Char Char4"/>
    <w:qFormat/>
    <w:uiPriority w:val="0"/>
    <w:rPr>
      <w:rFonts w:eastAsia="宋体"/>
      <w:b/>
      <w:kern w:val="2"/>
      <w:sz w:val="21"/>
      <w:lang w:val="en-US" w:eastAsia="zh-CN"/>
    </w:rPr>
  </w:style>
  <w:style w:type="character" w:customStyle="1" w:styleId="113">
    <w:name w:val="未命名11"/>
    <w:qFormat/>
    <w:uiPriority w:val="0"/>
    <w:rPr>
      <w:color w:val="77FFFF"/>
      <w:sz w:val="24"/>
    </w:rPr>
  </w:style>
  <w:style w:type="character" w:customStyle="1" w:styleId="114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5">
    <w:name w:val="Char Char3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16">
    <w:name w:val="Table Text Char1 Char Char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117">
    <w:name w:val="项目"/>
    <w:basedOn w:val="1"/>
    <w:qFormat/>
    <w:uiPriority w:val="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118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19">
    <w:name w:val="Table Text Char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0">
    <w:name w:val="内容标题"/>
    <w:basedOn w:val="18"/>
    <w:qFormat/>
    <w:uiPriority w:val="0"/>
    <w:rPr>
      <w:rFonts w:ascii="Tahoma" w:hAnsi="Tahoma"/>
      <w:sz w:val="24"/>
    </w:rPr>
  </w:style>
  <w:style w:type="paragraph" w:customStyle="1" w:styleId="121">
    <w:name w:val="Table Text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2">
    <w:name w:val="content"/>
    <w:basedOn w:val="1"/>
    <w:qFormat/>
    <w:uiPriority w:val="0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123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124">
    <w:name w:val="样式 宋体 五号 行距: 单倍行距"/>
    <w:basedOn w:val="1"/>
    <w:qFormat/>
    <w:uiPriority w:val="0"/>
    <w:pPr>
      <w:adjustRightInd w:val="0"/>
      <w:jc w:val="left"/>
    </w:pPr>
    <w:rPr>
      <w:rFonts w:ascii="宋体" w:hAnsi="宋体"/>
      <w:kern w:val="0"/>
    </w:rPr>
  </w:style>
  <w:style w:type="paragraph" w:customStyle="1" w:styleId="125">
    <w:name w:val="正文表格"/>
    <w:basedOn w:val="1"/>
    <w:qFormat/>
    <w:uiPriority w:val="0"/>
    <w:pPr>
      <w:adjustRightInd w:val="0"/>
      <w:spacing w:before="40" w:after="40"/>
    </w:pPr>
    <w:rPr>
      <w:sz w:val="24"/>
    </w:rPr>
  </w:style>
  <w:style w:type="paragraph" w:customStyle="1" w:styleId="126">
    <w:name w:val="Char1 Char Char Char"/>
    <w:basedOn w:val="1"/>
    <w:qFormat/>
    <w:uiPriority w:val="0"/>
    <w:rPr>
      <w:rFonts w:ascii="Tahoma" w:hAnsi="Tahoma"/>
      <w:sz w:val="24"/>
    </w:rPr>
  </w:style>
  <w:style w:type="paragraph" w:customStyle="1" w:styleId="127">
    <w:name w:val="af"/>
    <w:basedOn w:val="1"/>
    <w:qFormat/>
    <w:uiPriority w:val="0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128">
    <w:name w:val="Title - Revision"/>
    <w:basedOn w:val="54"/>
    <w:qFormat/>
    <w:uiPriority w:val="0"/>
    <w:pPr>
      <w:spacing w:before="720"/>
    </w:pPr>
  </w:style>
  <w:style w:type="paragraph" w:customStyle="1" w:styleId="129">
    <w:name w:val="1.正文"/>
    <w:basedOn w:val="1"/>
    <w:qFormat/>
    <w:uiPriority w:val="0"/>
    <w:pPr>
      <w:spacing w:line="360" w:lineRule="auto"/>
      <w:ind w:left="540" w:leftChars="225" w:firstLine="540" w:firstLineChars="225"/>
    </w:pPr>
    <w:rPr>
      <w:sz w:val="24"/>
    </w:rPr>
  </w:style>
  <w:style w:type="paragraph" w:customStyle="1" w:styleId="130">
    <w:name w:val="Title - Date"/>
    <w:basedOn w:val="54"/>
    <w:next w:val="1"/>
    <w:qFormat/>
    <w:uiPriority w:val="0"/>
    <w:pPr>
      <w:spacing w:before="240" w:after="720"/>
    </w:pPr>
    <w:rPr>
      <w:sz w:val="28"/>
    </w:rPr>
  </w:style>
  <w:style w:type="paragraph" w:customStyle="1" w:styleId="131">
    <w:name w:val="00"/>
    <w:basedOn w:val="1"/>
    <w:qFormat/>
    <w:uiPriority w:val="0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132">
    <w:name w:val="Item Step in Table"/>
    <w:qFormat/>
    <w:uiPriority w:val="0"/>
    <w:pPr>
      <w:numPr>
        <w:ilvl w:val="0"/>
        <w:numId w:val="4"/>
      </w:numPr>
      <w:tabs>
        <w:tab w:val="left" w:pos="397"/>
      </w:tabs>
      <w:spacing w:before="40" w:after="40"/>
      <w:jc w:val="both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13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4">
    <w:name w:val="Table Text Char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35">
    <w:name w:val="表号"/>
    <w:basedOn w:val="1"/>
    <w:qFormat/>
    <w:uiPriority w:val="0"/>
    <w:pPr>
      <w:numPr>
        <w:ilvl w:val="0"/>
        <w:numId w:val="5"/>
      </w:numPr>
      <w:tabs>
        <w:tab w:val="left" w:pos="648"/>
        <w:tab w:val="clear" w:pos="360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lang w:eastAsia="en-US"/>
    </w:rPr>
  </w:style>
  <w:style w:type="paragraph" w:customStyle="1" w:styleId="136">
    <w:name w:val="正文文本缩进 21"/>
    <w:basedOn w:val="1"/>
    <w:qFormat/>
    <w:uiPriority w:val="0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137">
    <w:name w:val="IN Step"/>
    <w:basedOn w:val="1"/>
    <w:qFormat/>
    <w:uiPriority w:val="0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</w:rPr>
  </w:style>
  <w:style w:type="paragraph" w:customStyle="1" w:styleId="138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39">
    <w:name w:val="Item List"/>
    <w:qFormat/>
    <w:uiPriority w:val="0"/>
    <w:pPr>
      <w:numPr>
        <w:ilvl w:val="0"/>
        <w:numId w:val="6"/>
      </w:numPr>
      <w:spacing w:line="300" w:lineRule="auto"/>
      <w:jc w:val="both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40">
    <w:name w:val="标准正文"/>
    <w:basedOn w:val="24"/>
    <w:qFormat/>
    <w:uiPriority w:val="0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141">
    <w:name w:val="CSS1级正文 Char"/>
    <w:basedOn w:val="23"/>
    <w:qFormat/>
    <w:uiPriority w:val="0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142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lang w:val="en-US" w:eastAsia="zh-CN" w:bidi="ar-SA"/>
    </w:rPr>
  </w:style>
  <w:style w:type="paragraph" w:customStyle="1" w:styleId="143">
    <w:name w:val="图标"/>
    <w:basedOn w:val="1"/>
    <w:next w:val="1"/>
    <w:qFormat/>
    <w:uiPriority w:val="0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144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5">
    <w:name w:val="操作步骤"/>
    <w:basedOn w:val="1"/>
    <w:qFormat/>
    <w:uiPriority w:val="0"/>
    <w:pPr>
      <w:numPr>
        <w:ilvl w:val="0"/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</w:rPr>
  </w:style>
  <w:style w:type="paragraph" w:customStyle="1" w:styleId="146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7">
    <w:name w:val="样式 样式 首行缩进:  2 字符 + 首行缩进:  2 字符"/>
    <w:basedOn w:val="1"/>
    <w:qFormat/>
    <w:uiPriority w:val="0"/>
    <w:pPr>
      <w:numPr>
        <w:ilvl w:val="0"/>
        <w:numId w:val="8"/>
      </w:numPr>
      <w:tabs>
        <w:tab w:val="clear" w:pos="1230"/>
      </w:tabs>
      <w:spacing w:line="360" w:lineRule="auto"/>
      <w:ind w:firstLine="480" w:firstLineChars="200"/>
    </w:pPr>
    <w:rPr>
      <w:sz w:val="24"/>
    </w:rPr>
  </w:style>
  <w:style w:type="paragraph" w:customStyle="1" w:styleId="148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</w:rPr>
  </w:style>
  <w:style w:type="paragraph" w:customStyle="1" w:styleId="149">
    <w:name w:val="表头样式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b/>
      <w:kern w:val="0"/>
    </w:rPr>
  </w:style>
  <w:style w:type="paragraph" w:customStyle="1" w:styleId="150">
    <w:name w:val="表格1"/>
    <w:basedOn w:val="1"/>
    <w:next w:val="1"/>
    <w:qFormat/>
    <w:uiPriority w:val="0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151">
    <w:name w:val="Item Step"/>
    <w:qFormat/>
    <w:uiPriority w:val="0"/>
    <w:pPr>
      <w:tabs>
        <w:tab w:val="left" w:pos="1644"/>
      </w:tabs>
      <w:ind w:left="1644" w:hanging="510"/>
      <w:outlineLvl w:val="4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52">
    <w:name w:val="表格内文字"/>
    <w:basedOn w:val="31"/>
    <w:qFormat/>
    <w:uiPriority w:val="0"/>
    <w:pPr>
      <w:adjustRightInd w:val="0"/>
    </w:pPr>
    <w:rPr>
      <w:color w:val="000000"/>
      <w:lang w:val="en-GB"/>
    </w:rPr>
  </w:style>
  <w:style w:type="paragraph" w:customStyle="1" w:styleId="153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54">
    <w:name w:val="样式3"/>
    <w:basedOn w:val="3"/>
    <w:next w:val="3"/>
    <w:qFormat/>
    <w:uiPriority w:val="0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155">
    <w:name w:val="正文格式"/>
    <w:basedOn w:val="1"/>
    <w:qFormat/>
    <w:uiPriority w:val="0"/>
    <w:pPr>
      <w:widowControl/>
      <w:adjustRightInd w:val="0"/>
      <w:snapToGrid w:val="0"/>
      <w:spacing w:before="60" w:line="360" w:lineRule="auto"/>
      <w:ind w:firstLine="480" w:firstLineChars="20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156">
    <w:name w:val="司法正文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57">
    <w:name w:val="附录2"/>
    <w:basedOn w:val="1"/>
    <w:next w:val="1"/>
    <w:qFormat/>
    <w:uiPriority w:val="0"/>
    <w:pPr>
      <w:tabs>
        <w:tab w:val="left" w:pos="420"/>
        <w:tab w:val="left" w:pos="624"/>
      </w:tabs>
      <w:ind w:left="420" w:hanging="420"/>
      <w:outlineLvl w:val="1"/>
    </w:pPr>
    <w:rPr>
      <w:rFonts w:ascii="黑体" w:hAnsi="黑体" w:eastAsia="黑体"/>
      <w:b/>
      <w:sz w:val="32"/>
    </w:rPr>
  </w:style>
  <w:style w:type="paragraph" w:customStyle="1" w:styleId="158">
    <w:name w:val="段落正文"/>
    <w:basedOn w:val="1"/>
    <w:qFormat/>
    <w:uiPriority w:val="0"/>
    <w:pPr>
      <w:spacing w:beforeLines="50" w:line="360" w:lineRule="auto"/>
      <w:ind w:firstLine="200" w:firstLineChars="200"/>
    </w:pPr>
    <w:rPr>
      <w:spacing w:val="2"/>
      <w:sz w:val="24"/>
    </w:rPr>
  </w:style>
  <w:style w:type="paragraph" w:customStyle="1" w:styleId="159">
    <w:name w:val="文章正文"/>
    <w:basedOn w:val="1"/>
    <w:qFormat/>
    <w:uiPriority w:val="0"/>
    <w:pPr>
      <w:ind w:firstLine="560" w:firstLineChars="200"/>
    </w:pPr>
    <w:rPr>
      <w:rFonts w:ascii="仿宋_GB2312" w:hAnsi="宋体" w:eastAsia="仿宋_GB2312"/>
      <w:color w:val="000000"/>
    </w:rPr>
  </w:style>
  <w:style w:type="paragraph" w:customStyle="1" w:styleId="160">
    <w:name w:val="Char"/>
    <w:basedOn w:val="1"/>
    <w:qFormat/>
    <w:uiPriority w:val="0"/>
    <w:pPr>
      <w:spacing w:line="240" w:lineRule="atLeast"/>
      <w:ind w:left="420" w:firstLine="420"/>
    </w:pPr>
    <w:rPr>
      <w:kern w:val="0"/>
    </w:rPr>
  </w:style>
  <w:style w:type="paragraph" w:customStyle="1" w:styleId="161">
    <w:name w:val="列表项目"/>
    <w:basedOn w:val="1"/>
    <w:qFormat/>
    <w:uiPriority w:val="0"/>
    <w:pPr>
      <w:tabs>
        <w:tab w:val="left" w:pos="420"/>
      </w:tabs>
      <w:spacing w:line="288" w:lineRule="auto"/>
      <w:ind w:left="840" w:leftChars="200" w:hanging="420" w:hangingChars="200"/>
    </w:pPr>
  </w:style>
  <w:style w:type="paragraph" w:customStyle="1" w:styleId="162">
    <w:name w:val="列出段落1"/>
    <w:next w:val="17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4">
    <w:name w:val="正文4"/>
    <w:basedOn w:val="1"/>
    <w:qFormat/>
    <w:uiPriority w:val="0"/>
    <w:pPr>
      <w:tabs>
        <w:tab w:val="left" w:pos="1275"/>
      </w:tabs>
      <w:spacing w:before="60" w:after="60" w:line="360" w:lineRule="auto"/>
      <w:ind w:left="820" w:leftChars="400" w:hanging="705"/>
    </w:pPr>
    <w:rPr>
      <w:sz w:val="24"/>
    </w:rPr>
  </w:style>
  <w:style w:type="paragraph" w:customStyle="1" w:styleId="165">
    <w:name w:val="关键词"/>
    <w:basedOn w:val="1"/>
    <w:next w:val="1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166">
    <w:name w:val="可研正文"/>
    <w:basedOn w:val="23"/>
    <w:qFormat/>
    <w:uiPriority w:val="0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167">
    <w:name w:val="标书正文:  0.74 厘米"/>
    <w:basedOn w:val="1"/>
    <w:qFormat/>
    <w:uiPriority w:val="0"/>
    <w:pPr>
      <w:snapToGrid w:val="0"/>
      <w:spacing w:line="360" w:lineRule="auto"/>
      <w:ind w:firstLine="420"/>
    </w:pPr>
    <w:rPr>
      <w:sz w:val="24"/>
    </w:rPr>
  </w:style>
  <w:style w:type="paragraph" w:customStyle="1" w:styleId="168">
    <w:name w:val="样式 标题 6第五层条 + 三号 段前: 0.5 行"/>
    <w:basedOn w:val="8"/>
    <w:qFormat/>
    <w:uiPriority w:val="0"/>
    <w:pPr>
      <w:widowControl/>
      <w:adjustRightInd/>
      <w:snapToGrid/>
      <w:spacing w:beforeLines="50"/>
      <w:jc w:val="left"/>
    </w:pPr>
    <w:rPr>
      <w:snapToGrid w:val="0"/>
      <w:kern w:val="24"/>
      <w:sz w:val="28"/>
    </w:rPr>
  </w:style>
  <w:style w:type="paragraph" w:customStyle="1" w:styleId="169">
    <w:name w:val="1"/>
    <w:basedOn w:val="1"/>
    <w:next w:val="31"/>
    <w:qFormat/>
    <w:uiPriority w:val="0"/>
    <w:rPr>
      <w:rFonts w:ascii="宋体" w:hAnsi="Courier New"/>
    </w:rPr>
  </w:style>
  <w:style w:type="paragraph" w:customStyle="1" w:styleId="170">
    <w:name w:val="没有缩进（为图形使用）"/>
    <w:basedOn w:val="1"/>
    <w:qFormat/>
    <w:uiPriority w:val="0"/>
    <w:pPr>
      <w:spacing w:before="120" w:after="120" w:line="360" w:lineRule="auto"/>
    </w:pPr>
    <w:rPr>
      <w:sz w:val="24"/>
    </w:rPr>
  </w:style>
  <w:style w:type="paragraph" w:customStyle="1" w:styleId="171">
    <w:name w:val="标题无"/>
    <w:basedOn w:val="1"/>
    <w:qFormat/>
    <w:uiPriority w:val="0"/>
    <w:pPr>
      <w:spacing w:line="360" w:lineRule="auto"/>
    </w:pPr>
    <w:rPr>
      <w:sz w:val="24"/>
    </w:rPr>
  </w:style>
  <w:style w:type="paragraph" w:customStyle="1" w:styleId="172">
    <w:name w:val="修订1"/>
    <w:qFormat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3">
    <w:name w:val="章标题"/>
    <w:next w:val="1"/>
    <w:qFormat/>
    <w:uiPriority w:val="0"/>
    <w:pPr>
      <w:numPr>
        <w:ilvl w:val="1"/>
        <w:numId w:val="4"/>
      </w:numPr>
      <w:spacing w:beforeLines="50" w:afterLines="50"/>
      <w:ind w:left="0"/>
      <w:jc w:val="both"/>
      <w:outlineLvl w:val="1"/>
    </w:pPr>
    <w:rPr>
      <w:rFonts w:ascii="黑体" w:hAnsi="Times New Roman" w:eastAsia="黑体" w:cs="Times New Roman"/>
      <w:sz w:val="24"/>
      <w:lang w:val="en-US" w:eastAsia="zh-CN" w:bidi="ar-SA"/>
    </w:rPr>
  </w:style>
  <w:style w:type="paragraph" w:customStyle="1" w:styleId="17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175">
    <w:name w:val="Char Char14 Char Char"/>
    <w:basedOn w:val="1"/>
    <w:qFormat/>
    <w:uiPriority w:val="0"/>
    <w:rPr>
      <w:szCs w:val="24"/>
    </w:rPr>
  </w:style>
  <w:style w:type="paragraph" w:customStyle="1" w:styleId="176">
    <w:name w:val="xl23"/>
    <w:basedOn w:val="1"/>
    <w:qFormat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177">
    <w:name w:val="Char1"/>
    <w:basedOn w:val="1"/>
    <w:qFormat/>
    <w:uiPriority w:val="0"/>
  </w:style>
  <w:style w:type="paragraph" w:customStyle="1" w:styleId="178">
    <w:name w:val="正文1"/>
    <w:basedOn w:val="1"/>
    <w:qFormat/>
    <w:uiPriority w:val="0"/>
    <w:pPr>
      <w:spacing w:line="300" w:lineRule="auto"/>
      <w:ind w:firstLine="200" w:firstLineChars="200"/>
    </w:pPr>
    <w:rPr>
      <w:sz w:val="24"/>
    </w:rPr>
  </w:style>
  <w:style w:type="paragraph" w:customStyle="1" w:styleId="179">
    <w:name w:val="正文字缩2字"/>
    <w:basedOn w:val="1"/>
    <w:qFormat/>
    <w:uiPriority w:val="0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80">
    <w:name w:val="缺省文本"/>
    <w:basedOn w:val="1"/>
    <w:qFormat/>
    <w:uiPriority w:val="0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181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82">
    <w:name w:val="正文文本 21"/>
    <w:basedOn w:val="1"/>
    <w:qFormat/>
    <w:uiPriority w:val="0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183">
    <w:name w:val="Char2 Char Char Char Char Char Char"/>
    <w:basedOn w:val="1"/>
    <w:qFormat/>
    <w:uiPriority w:val="0"/>
    <w:rPr>
      <w:rFonts w:ascii="仿宋_GB2312"/>
      <w:b/>
      <w:sz w:val="30"/>
    </w:rPr>
  </w:style>
  <w:style w:type="paragraph" w:customStyle="1" w:styleId="184">
    <w:name w:val="Char Char Char Char Char"/>
    <w:basedOn w:val="1"/>
    <w:qFormat/>
    <w:uiPriority w:val="0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185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186">
    <w:name w:val="附录3"/>
    <w:basedOn w:val="1"/>
    <w:next w:val="1"/>
    <w:qFormat/>
    <w:uiPriority w:val="0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187">
    <w:name w:val="二级条标题"/>
    <w:basedOn w:val="188"/>
    <w:next w:val="189"/>
    <w:qFormat/>
    <w:uiPriority w:val="0"/>
    <w:pPr>
      <w:ind w:left="840"/>
      <w:outlineLvl w:val="3"/>
    </w:pPr>
  </w:style>
  <w:style w:type="paragraph" w:customStyle="1" w:styleId="188">
    <w:name w:val="一级条标题"/>
    <w:basedOn w:val="173"/>
    <w:next w:val="189"/>
    <w:qFormat/>
    <w:uiPriority w:val="0"/>
    <w:pPr>
      <w:numPr>
        <w:numId w:val="0"/>
      </w:numPr>
      <w:spacing w:beforeLines="0" w:afterLines="0"/>
      <w:ind w:left="525"/>
      <w:outlineLvl w:val="2"/>
    </w:pPr>
    <w:rPr>
      <w:sz w:val="21"/>
    </w:rPr>
  </w:style>
  <w:style w:type="paragraph" w:customStyle="1" w:styleId="18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0">
    <w:name w:val="Char2"/>
    <w:basedOn w:val="1"/>
    <w:qFormat/>
    <w:uiPriority w:val="0"/>
    <w:pPr>
      <w:spacing w:line="240" w:lineRule="atLeast"/>
      <w:ind w:left="420" w:firstLine="420"/>
    </w:pPr>
    <w:rPr>
      <w:kern w:val="0"/>
    </w:rPr>
  </w:style>
  <w:style w:type="paragraph" w:customStyle="1" w:styleId="191">
    <w:name w:val="样式 宋体 五号 两端对齐 行距: 单倍行距"/>
    <w:basedOn w:val="1"/>
    <w:qFormat/>
    <w:uiPriority w:val="0"/>
    <w:pPr>
      <w:adjustRightInd w:val="0"/>
      <w:textAlignment w:val="baseline"/>
    </w:pPr>
    <w:rPr>
      <w:rFonts w:ascii="宋体" w:hAnsi="宋体"/>
      <w:kern w:val="0"/>
    </w:rPr>
  </w:style>
  <w:style w:type="paragraph" w:customStyle="1" w:styleId="192">
    <w:name w:val="文档正文 Char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193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4">
    <w:name w:val="首行缩进 1"/>
    <w:basedOn w:val="1"/>
    <w:qFormat/>
    <w:uiPriority w:val="0"/>
    <w:pPr>
      <w:spacing w:after="120" w:line="360" w:lineRule="auto"/>
      <w:ind w:firstLine="200" w:firstLineChars="200"/>
    </w:pPr>
    <w:rPr>
      <w:sz w:val="24"/>
    </w:rPr>
  </w:style>
  <w:style w:type="paragraph" w:customStyle="1" w:styleId="195">
    <w:name w:val="文本1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196">
    <w:name w:val="样式 正文缩进正文（首行缩进两字）表正文正文非缩进特点标题4段1 + 首行缩进:  2 字符"/>
    <w:basedOn w:val="16"/>
    <w:qFormat/>
    <w:uiPriority w:val="0"/>
    <w:pPr>
      <w:ind w:firstLine="480" w:firstLineChars="200"/>
    </w:pPr>
  </w:style>
  <w:style w:type="paragraph" w:customStyle="1" w:styleId="197">
    <w:name w:val="表文字"/>
    <w:qFormat/>
    <w:uiPriority w:val="0"/>
    <w:rPr>
      <w:rFonts w:ascii="宋体" w:hAnsi="Times New Roman" w:eastAsia="宋体" w:cs="Times New Roman"/>
      <w:kern w:val="2"/>
      <w:lang w:val="en-US" w:eastAsia="zh-CN" w:bidi="ar-SA"/>
    </w:rPr>
  </w:style>
  <w:style w:type="paragraph" w:customStyle="1" w:styleId="198">
    <w:name w:val="IN Feature"/>
    <w:next w:val="137"/>
    <w:qFormat/>
    <w:uiPriority w:val="0"/>
    <w:pPr>
      <w:keepNext/>
      <w:keepLines/>
      <w:spacing w:before="240" w:after="240"/>
      <w:outlineLvl w:val="7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199">
    <w:name w:val="样式1"/>
    <w:basedOn w:val="6"/>
    <w:qFormat/>
    <w:uiPriority w:val="0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200">
    <w:name w:val="样式 行距: 1.5 倍行距1"/>
    <w:basedOn w:val="1"/>
    <w:qFormat/>
    <w:uiPriority w:val="0"/>
    <w:pPr>
      <w:snapToGrid w:val="0"/>
    </w:pPr>
  </w:style>
  <w:style w:type="paragraph" w:customStyle="1" w:styleId="201">
    <w:name w:val="Style Heading 3h3Heading 3 - oldLevel 3 HeadH3level_3PIM 3se..."/>
    <w:basedOn w:val="5"/>
    <w:qFormat/>
    <w:uiPriority w:val="0"/>
    <w:pPr>
      <w:tabs>
        <w:tab w:val="left" w:pos="709"/>
        <w:tab w:val="left" w:pos="1620"/>
      </w:tabs>
      <w:ind w:left="1620" w:hanging="360"/>
    </w:pPr>
  </w:style>
  <w:style w:type="paragraph" w:customStyle="1" w:styleId="202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样式2"/>
    <w:basedOn w:val="6"/>
    <w:qFormat/>
    <w:uiPriority w:val="0"/>
    <w:pPr>
      <w:numPr>
        <w:ilvl w:val="0"/>
        <w:numId w:val="9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204">
    <w:name w:val="附录4"/>
    <w:basedOn w:val="1"/>
    <w:next w:val="1"/>
    <w:qFormat/>
    <w:uiPriority w:val="0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hAnsi="Arial" w:eastAsia="黑体"/>
      <w:kern w:val="0"/>
    </w:rPr>
  </w:style>
  <w:style w:type="paragraph" w:customStyle="1" w:styleId="205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06">
    <w:name w:val="编号正文"/>
    <w:basedOn w:val="207"/>
    <w:qFormat/>
    <w:uiPriority w:val="0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207">
    <w:name w:val="文档正文"/>
    <w:basedOn w:val="1"/>
    <w:qFormat/>
    <w:uiPriority w:val="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208">
    <w:name w:val="样式 标题 1章标题Heading 0Section HeadPIM 1H1h11st levell11H1..."/>
    <w:basedOn w:val="3"/>
    <w:qFormat/>
    <w:uiPriority w:val="0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hAnsi="宋体" w:eastAsia="黑体"/>
      <w:b/>
      <w:kern w:val="44"/>
      <w:sz w:val="36"/>
    </w:rPr>
  </w:style>
  <w:style w:type="paragraph" w:customStyle="1" w:styleId="209">
    <w:name w:val="Char Char1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10">
    <w:name w:val="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211">
    <w:name w:val="二级列表"/>
    <w:basedOn w:val="158"/>
    <w:next w:val="158"/>
    <w:qFormat/>
    <w:uiPriority w:val="0"/>
    <w:pPr>
      <w:tabs>
        <w:tab w:val="left" w:pos="2120"/>
      </w:tabs>
      <w:ind w:firstLine="0" w:firstLineChars="0"/>
    </w:pPr>
    <w:rPr>
      <w:b/>
    </w:rPr>
  </w:style>
  <w:style w:type="paragraph" w:customStyle="1" w:styleId="212">
    <w:name w:val="Note"/>
    <w:basedOn w:val="1"/>
    <w:qFormat/>
    <w:uiPriority w:val="0"/>
    <w:pPr>
      <w:pBdr>
        <w:top w:val="single" w:color="auto" w:sz="12" w:space="3"/>
        <w:bottom w:val="single" w:color="auto" w:sz="12" w:space="3"/>
      </w:pBdr>
      <w:spacing w:line="360" w:lineRule="auto"/>
    </w:pPr>
    <w:rPr>
      <w:sz w:val="24"/>
    </w:rPr>
  </w:style>
  <w:style w:type="paragraph" w:customStyle="1" w:styleId="213">
    <w:name w:val="样式 标题 1 + 居中 段前: 6 磅 段后: 6 磅 行距: 1.5 倍行距"/>
    <w:basedOn w:val="3"/>
    <w:qFormat/>
    <w:uiPriority w:val="0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214">
    <w:name w:val="Figure Description"/>
    <w:next w:val="1"/>
    <w:qFormat/>
    <w:uiPriority w:val="0"/>
    <w:pPr>
      <w:snapToGrid w:val="0"/>
      <w:spacing w:before="80" w:after="32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15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216">
    <w:name w:val="_"/>
    <w:basedOn w:val="1"/>
    <w:qFormat/>
    <w:uiPriority w:val="0"/>
    <w:pPr>
      <w:adjustRightInd w:val="0"/>
      <w:spacing w:line="360" w:lineRule="auto"/>
      <w:ind w:left="480" w:firstLine="200" w:firstLineChars="200"/>
      <w:textAlignment w:val="baseline"/>
    </w:pPr>
    <w:rPr>
      <w:kern w:val="0"/>
      <w:sz w:val="24"/>
    </w:rPr>
  </w:style>
  <w:style w:type="paragraph" w:customStyle="1" w:styleId="217">
    <w:name w:val="AA Numbering"/>
    <w:basedOn w:val="1"/>
    <w:qFormat/>
    <w:uiPriority w:val="0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218">
    <w:name w:val="样式 首行缩进:  0.74 厘米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219">
    <w:name w:val="标题2"/>
    <w:basedOn w:val="4"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574" w:firstLineChars="196"/>
      <w:outlineLvl w:val="9"/>
    </w:pPr>
    <w:rPr>
      <w:rFonts w:ascii="宋体" w:hAnsi="宋体" w:eastAsia="宋体"/>
      <w:spacing w:val="6"/>
      <w:sz w:val="28"/>
      <w:u w:val="single"/>
    </w:rPr>
  </w:style>
  <w:style w:type="paragraph" w:customStyle="1" w:styleId="220">
    <w:name w:val="正文格式 Char"/>
    <w:basedOn w:val="1"/>
    <w:qFormat/>
    <w:uiPriority w:val="0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221">
    <w:name w:val="样式 仿宋_GB2312 首行缩进:  2 字符"/>
    <w:basedOn w:val="1"/>
    <w:qFormat/>
    <w:uiPriority w:val="0"/>
    <w:pPr>
      <w:spacing w:line="600" w:lineRule="exact"/>
      <w:ind w:firstLine="420" w:firstLineChars="150"/>
      <w:jc w:val="left"/>
    </w:pPr>
    <w:rPr>
      <w:rFonts w:ascii="仿宋_GB2312" w:hAnsi="Arial" w:eastAsia="仿宋_GB2312"/>
      <w:color w:val="000000"/>
      <w:kern w:val="0"/>
      <w:lang w:val="zh-CN"/>
    </w:rPr>
  </w:style>
  <w:style w:type="paragraph" w:customStyle="1" w:styleId="222">
    <w:name w:val="样式 样式 正文首行缩进 2 + 左  0 字符 + 首行缩进:  2.57 字符"/>
    <w:basedOn w:val="1"/>
    <w:next w:val="1"/>
    <w:qFormat/>
    <w:uiPriority w:val="0"/>
    <w:pPr>
      <w:adjustRightInd w:val="0"/>
      <w:snapToGrid w:val="0"/>
      <w:spacing w:after="120"/>
      <w:ind w:firstLine="540" w:firstLineChars="257"/>
    </w:pPr>
  </w:style>
  <w:style w:type="paragraph" w:customStyle="1" w:styleId="223">
    <w:name w:val="简单回函地址"/>
    <w:basedOn w:val="1"/>
    <w:qFormat/>
    <w:uiPriority w:val="0"/>
    <w:pPr>
      <w:adjustRightInd w:val="0"/>
      <w:snapToGrid w:val="0"/>
      <w:spacing w:line="360" w:lineRule="auto"/>
    </w:pPr>
    <w:rPr>
      <w:sz w:val="24"/>
    </w:rPr>
  </w:style>
  <w:style w:type="paragraph" w:customStyle="1" w:styleId="224">
    <w:name w:val="正文 + 三号"/>
    <w:basedOn w:val="1"/>
    <w:qFormat/>
    <w:uiPriority w:val="0"/>
  </w:style>
  <w:style w:type="paragraph" w:customStyle="1" w:styleId="225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226">
    <w:name w:val="样式1xz"/>
    <w:basedOn w:val="1"/>
    <w:qFormat/>
    <w:uiPriority w:val="0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227">
    <w:name w:val="图片文字"/>
    <w:basedOn w:val="1"/>
    <w:qFormat/>
    <w:uiPriority w:val="0"/>
    <w:pPr>
      <w:spacing w:line="240" w:lineRule="atLeast"/>
      <w:jc w:val="center"/>
    </w:pPr>
  </w:style>
  <w:style w:type="paragraph" w:customStyle="1" w:styleId="228">
    <w:name w:val="摘要"/>
    <w:basedOn w:val="1"/>
    <w:next w:val="4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229">
    <w:name w:val="样式 正文首行缩进 2 + 首行缩进:  2 字符"/>
    <w:basedOn w:val="1"/>
    <w:qFormat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230">
    <w:name w:val="标题5"/>
    <w:basedOn w:val="1"/>
    <w:qFormat/>
    <w:uiPriority w:val="0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</w:rPr>
  </w:style>
  <w:style w:type="paragraph" w:customStyle="1" w:styleId="231">
    <w:name w:val="Table Contents"/>
    <w:basedOn w:val="23"/>
    <w:qFormat/>
    <w:uiPriority w:val="0"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232">
    <w:name w:val="文档正文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233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34">
    <w:name w:val="Table Description"/>
    <w:next w:val="1"/>
    <w:qFormat/>
    <w:uiPriority w:val="0"/>
    <w:pPr>
      <w:keepNext/>
      <w:snapToGrid w:val="0"/>
      <w:spacing w:before="160" w:after="8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35">
    <w:name w:val="文本框样式1"/>
    <w:basedOn w:val="1"/>
    <w:qFormat/>
    <w:uiPriority w:val="0"/>
    <w:pPr>
      <w:adjustRightInd w:val="0"/>
      <w:snapToGrid w:val="0"/>
      <w:spacing w:before="60" w:line="180" w:lineRule="exact"/>
      <w:jc w:val="center"/>
    </w:pPr>
  </w:style>
  <w:style w:type="paragraph" w:customStyle="1" w:styleId="236">
    <w:name w:val="Char Char Char Char Char Char Char1"/>
    <w:basedOn w:val="18"/>
    <w:qFormat/>
    <w:uiPriority w:val="0"/>
    <w:rPr>
      <w:rFonts w:ascii="宋体" w:hAnsi="Tahoma"/>
    </w:rPr>
  </w:style>
  <w:style w:type="paragraph" w:customStyle="1" w:styleId="237">
    <w:name w:val="Char Char Char Char"/>
    <w:basedOn w:val="1"/>
    <w:qFormat/>
    <w:uiPriority w:val="0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38">
    <w:name w:val="样式4"/>
    <w:basedOn w:val="6"/>
    <w:qFormat/>
    <w:uiPriority w:val="0"/>
    <w:pPr>
      <w:adjustRightInd w:val="0"/>
      <w:snapToGrid w:val="0"/>
    </w:pPr>
  </w:style>
  <w:style w:type="paragraph" w:customStyle="1" w:styleId="239">
    <w:name w:val="正文（首行不缩进）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paragraph" w:customStyle="1" w:styleId="240">
    <w:name w:val="Pull Quote"/>
    <w:basedOn w:val="1"/>
    <w:qFormat/>
    <w:uiPriority w:val="0"/>
    <w:pPr>
      <w:pBdr>
        <w:top w:val="single" w:color="auto" w:sz="18" w:space="12"/>
        <w:left w:val="single" w:color="FFFFFF" w:sz="6" w:space="12"/>
        <w:bottom w:val="single" w:color="auto" w:sz="6" w:space="12"/>
        <w:right w:val="single" w:color="FFFFFF" w:sz="6" w:space="12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241">
    <w:name w:val="xl4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2">
    <w:name w:val="Char1 Char Char Char1"/>
    <w:basedOn w:val="1"/>
    <w:qFormat/>
    <w:uiPriority w:val="0"/>
    <w:rPr>
      <w:rFonts w:ascii="Tahoma" w:hAnsi="Tahoma"/>
      <w:sz w:val="30"/>
    </w:rPr>
  </w:style>
  <w:style w:type="paragraph" w:customStyle="1" w:styleId="243">
    <w:name w:val="彩色底纹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245">
    <w:name w:val="附录1"/>
    <w:basedOn w:val="1"/>
    <w:next w:val="1"/>
    <w:qFormat/>
    <w:uiPriority w:val="0"/>
    <w:pPr>
      <w:tabs>
        <w:tab w:val="left" w:pos="1304"/>
      </w:tabs>
      <w:ind w:left="425" w:hanging="425"/>
      <w:outlineLvl w:val="0"/>
    </w:pPr>
    <w:rPr>
      <w:rFonts w:ascii="黑体" w:hAnsi="黑体" w:eastAsia="黑体"/>
      <w:b/>
      <w:sz w:val="44"/>
    </w:rPr>
  </w:style>
  <w:style w:type="paragraph" w:customStyle="1" w:styleId="246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</w:rPr>
  </w:style>
  <w:style w:type="paragraph" w:customStyle="1" w:styleId="247">
    <w:name w:val="Table Heading"/>
    <w:qFormat/>
    <w:uiPriority w:val="0"/>
    <w:pPr>
      <w:keepNext/>
      <w:snapToGrid w:val="0"/>
      <w:spacing w:before="80" w:after="8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48">
    <w:name w:val="标题3——2"/>
    <w:basedOn w:val="5"/>
    <w:next w:val="56"/>
    <w:qFormat/>
    <w:uiPriority w:val="0"/>
    <w:pPr>
      <w:tabs>
        <w:tab w:val="left" w:pos="1280"/>
        <w:tab w:val="right" w:leader="dot" w:pos="8777"/>
      </w:tabs>
      <w:spacing w:beforeLines="100" w:after="0" w:line="240" w:lineRule="auto"/>
      <w:ind w:left="851" w:hanging="851"/>
      <w:outlineLvl w:val="9"/>
    </w:pPr>
    <w:rPr>
      <w:rFonts w:ascii="黑体" w:hAnsi="宋体" w:eastAsia="黑体"/>
      <w:sz w:val="30"/>
    </w:rPr>
  </w:style>
  <w:style w:type="paragraph" w:customStyle="1" w:styleId="249">
    <w:name w:val="首行缩进"/>
    <w:basedOn w:val="1"/>
    <w:qFormat/>
    <w:uiPriority w:val="0"/>
    <w:pPr>
      <w:numPr>
        <w:ilvl w:val="0"/>
        <w:numId w:val="11"/>
      </w:numPr>
      <w:spacing w:line="360" w:lineRule="auto"/>
    </w:pPr>
    <w:rPr>
      <w:rFonts w:eastAsia="仿宋_GB2312"/>
    </w:rPr>
  </w:style>
  <w:style w:type="paragraph" w:customStyle="1" w:styleId="250">
    <w:name w:val="bt"/>
    <w:basedOn w:val="1"/>
    <w:next w:val="23"/>
    <w:qFormat/>
    <w:uiPriority w:val="0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character" w:customStyle="1" w:styleId="251">
    <w:name w:val="未处理的提及1"/>
    <w:basedOn w:val="60"/>
    <w:qFormat/>
    <w:uiPriority w:val="0"/>
    <w:rPr>
      <w:color w:val="605E5C"/>
      <w:shd w:val="clear" w:color="auto" w:fill="E1DFDD"/>
    </w:rPr>
  </w:style>
  <w:style w:type="paragraph" w:customStyle="1" w:styleId="252">
    <w:name w:val="目录 11"/>
    <w:basedOn w:val="1"/>
    <w:next w:val="1"/>
    <w:qFormat/>
    <w:uiPriority w:val="0"/>
    <w:pPr>
      <w:jc w:val="center"/>
    </w:pPr>
    <w:rPr>
      <w:sz w:val="30"/>
      <w:szCs w:val="30"/>
    </w:rPr>
  </w:style>
  <w:style w:type="paragraph" w:customStyle="1" w:styleId="253">
    <w:name w:val="p1"/>
    <w:basedOn w:val="1"/>
    <w:qFormat/>
    <w:uiPriority w:val="0"/>
    <w:pPr>
      <w:jc w:val="left"/>
    </w:pPr>
    <w:rPr>
      <w:rFonts w:ascii="PingFang SC" w:hAnsi="PingFang SC" w:eastAsia="PingFang SC"/>
      <w:color w:val="121416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18536-BE93-4351-ACF4-3C8458747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罗成</Manager>
  <Company>重庆市政府采购中心</Company>
  <Pages>13</Pages>
  <Words>3293</Words>
  <Characters>3518</Characters>
  <Lines>29</Lines>
  <Paragraphs>8</Paragraphs>
  <TotalTime>4</TotalTime>
  <ScaleCrop>false</ScaleCrop>
  <LinksUpToDate>false</LinksUpToDate>
  <CharactersWithSpaces>3886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2023-04-06T04:46:00Z</dcterms:created>
  <dc:creator>罗成</dc:creator>
  <cp:lastModifiedBy>Administrator</cp:lastModifiedBy>
  <cp:lastPrinted>2018-08-06T16:28:00Z</cp:lastPrinted>
  <dcterms:modified xsi:type="dcterms:W3CDTF">2023-04-07T00:58:17Z</dcterms:modified>
  <dc:title>竞争性谈判文件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CDC322A2FB494528945B7E9A86E577D1_12</vt:lpwstr>
  </property>
</Properties>
</file>